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sz w:val="48"/>
          <w:szCs w:val="48"/>
        </w:rPr>
      </w:pPr>
    </w:p>
    <w:p>
      <w:pPr>
        <w:jc w:val="center"/>
        <w:rPr>
          <w:sz w:val="48"/>
          <w:szCs w:val="48"/>
        </w:rPr>
      </w:pPr>
    </w:p>
    <w:p>
      <w:pPr>
        <w:jc w:val="center"/>
        <w:rPr>
          <w:sz w:val="48"/>
          <w:szCs w:val="48"/>
        </w:rPr>
      </w:pPr>
    </w:p>
    <w:p>
      <w:pPr>
        <w:jc w:val="center"/>
        <w:rPr>
          <w:sz w:val="48"/>
          <w:szCs w:val="48"/>
        </w:rPr>
      </w:pPr>
    </w:p>
    <w:p>
      <w:pPr>
        <w:jc w:val="center"/>
        <w:rPr>
          <w:sz w:val="48"/>
          <w:szCs w:val="48"/>
        </w:rPr>
      </w:pPr>
    </w:p>
    <w:p>
      <w:pPr>
        <w:jc w:val="center"/>
        <w:rPr>
          <w:sz w:val="48"/>
          <w:szCs w:val="48"/>
        </w:rPr>
      </w:pPr>
    </w:p>
    <w:p>
      <w:pPr>
        <w:jc w:val="center"/>
        <w:rPr>
          <w:sz w:val="48"/>
          <w:szCs w:val="48"/>
        </w:rPr>
      </w:pPr>
    </w:p>
    <w:p>
      <w:pPr>
        <w:jc w:val="center"/>
        <w:rPr>
          <w:sz w:val="48"/>
          <w:szCs w:val="48"/>
        </w:rPr>
      </w:pPr>
    </w:p>
    <w:p>
      <w:pPr>
        <w:jc w:val="center"/>
        <w:rPr>
          <w:sz w:val="48"/>
          <w:szCs w:val="48"/>
        </w:rPr>
      </w:pPr>
    </w:p>
    <w:p>
      <w:pPr>
        <w:jc w:val="center"/>
        <w:rPr>
          <w:sz w:val="48"/>
          <w:szCs w:val="48"/>
        </w:rPr>
      </w:pPr>
    </w:p>
    <w:p>
      <w:pPr>
        <w:pStyle w:val="2"/>
        <w:jc w:val="center"/>
      </w:pPr>
      <w:r>
        <w:rPr>
          <w:rFonts w:hint="eastAsia"/>
        </w:rPr>
        <w:t>免流的研究报告</w:t>
      </w:r>
    </w:p>
    <w:p>
      <w:pPr>
        <w:jc w:val="center"/>
        <w:rPr>
          <w:sz w:val="48"/>
          <w:szCs w:val="48"/>
        </w:rPr>
      </w:pPr>
    </w:p>
    <w:p>
      <w:pPr>
        <w:jc w:val="center"/>
        <w:rPr>
          <w:sz w:val="48"/>
          <w:szCs w:val="48"/>
        </w:rPr>
      </w:pPr>
    </w:p>
    <w:p>
      <w:pPr>
        <w:jc w:val="center"/>
        <w:rPr>
          <w:sz w:val="48"/>
          <w:szCs w:val="48"/>
        </w:rPr>
      </w:pPr>
    </w:p>
    <w:p>
      <w:pPr>
        <w:jc w:val="center"/>
        <w:rPr>
          <w:sz w:val="48"/>
          <w:szCs w:val="48"/>
        </w:rPr>
      </w:pPr>
    </w:p>
    <w:p>
      <w:pPr>
        <w:jc w:val="center"/>
        <w:rPr>
          <w:sz w:val="48"/>
          <w:szCs w:val="48"/>
        </w:rPr>
      </w:pPr>
    </w:p>
    <w:p>
      <w:pPr>
        <w:rPr>
          <w:sz w:val="48"/>
          <w:szCs w:val="48"/>
        </w:rPr>
      </w:pPr>
    </w:p>
    <w:p>
      <w:pPr>
        <w:jc w:val="center"/>
        <w:rPr>
          <w:sz w:val="48"/>
          <w:szCs w:val="48"/>
        </w:rPr>
      </w:pPr>
    </w:p>
    <w:p>
      <w:pPr>
        <w:jc w:val="center"/>
        <w:rPr>
          <w:sz w:val="48"/>
          <w:szCs w:val="48"/>
        </w:rPr>
      </w:pPr>
    </w:p>
    <w:p>
      <w:pPr>
        <w:jc w:val="left"/>
        <w:rPr>
          <w:szCs w:val="21"/>
        </w:rPr>
      </w:pPr>
      <w:r>
        <w:rPr>
          <w:rFonts w:hint="eastAsia"/>
          <w:szCs w:val="21"/>
        </w:rPr>
        <w:t>（空白页（其实没什么用））</w:t>
      </w:r>
    </w:p>
    <w:p>
      <w:pPr>
        <w:ind w:firstLine="7350" w:firstLineChars="3500"/>
        <w:jc w:val="left"/>
        <w:rPr>
          <w:szCs w:val="21"/>
        </w:rPr>
      </w:pPr>
      <w:r>
        <w:rPr>
          <w:szCs w:val="21"/>
        </w:rPr>
        <w:t>2018/4/6</w:t>
      </w:r>
    </w:p>
    <w:p>
      <w:pPr>
        <w:pStyle w:val="2"/>
        <w:jc w:val="center"/>
      </w:pPr>
      <w:r>
        <w:rPr>
          <w:rFonts w:hint="eastAsia"/>
        </w:rPr>
        <w:t>前言</w:t>
      </w:r>
    </w:p>
    <w:p>
      <w:pPr>
        <w:ind w:firstLine="405"/>
        <w:jc w:val="left"/>
        <w:rPr>
          <w:szCs w:val="21"/>
        </w:rPr>
      </w:pPr>
      <w:r>
        <w:rPr>
          <w:rFonts w:hint="eastAsia"/>
          <w:szCs w:val="21"/>
        </w:rPr>
        <w:t>其实最近快中考了，回顾了一下初中的日子，发现我好像就从来没有认真学习过</w:t>
      </w:r>
      <w:r>
        <w:rPr>
          <w:rFonts w:hint="eastAsia"/>
          <w:szCs w:val="21"/>
        </w:rPr>
        <w:drawing>
          <wp:inline distT="0" distB="0" distL="0" distR="0">
            <wp:extent cx="390525" cy="362585"/>
            <wp:effectExtent l="19050" t="0" r="9525" b="0"/>
            <wp:docPr id="1026" name="图片 0"/>
            <wp:cNvGraphicFramePr/>
            <a:graphic xmlns:a="http://schemas.openxmlformats.org/drawingml/2006/main">
              <a:graphicData uri="http://schemas.openxmlformats.org/drawingml/2006/picture">
                <pic:pic xmlns:pic="http://schemas.openxmlformats.org/drawingml/2006/picture">
                  <pic:nvPicPr>
                    <pic:cNvPr id="1026" name="图片 0"/>
                    <pic:cNvPicPr/>
                  </pic:nvPicPr>
                  <pic:blipFill>
                    <a:blip r:embed="rId4" cstate="print"/>
                    <a:srcRect/>
                    <a:stretch>
                      <a:fillRect/>
                    </a:stretch>
                  </pic:blipFill>
                  <pic:spPr>
                    <a:xfrm>
                      <a:off x="0" y="0"/>
                      <a:ext cx="390525" cy="362630"/>
                    </a:xfrm>
                    <a:prstGeom prst="rect">
                      <a:avLst/>
                    </a:prstGeom>
                  </pic:spPr>
                </pic:pic>
              </a:graphicData>
            </a:graphic>
          </wp:inline>
        </w:drawing>
      </w:r>
      <w:r>
        <w:rPr>
          <w:rFonts w:hint="eastAsia"/>
          <w:szCs w:val="21"/>
        </w:rPr>
        <w:t>。（浪费时间啊）</w:t>
      </w:r>
    </w:p>
    <w:p>
      <w:pPr>
        <w:jc w:val="left"/>
        <w:rPr>
          <w:szCs w:val="21"/>
        </w:rPr>
      </w:pPr>
      <w:r>
        <w:rPr>
          <w:rFonts w:hint="eastAsia"/>
          <w:szCs w:val="21"/>
        </w:rPr>
        <w:t>别人在搞算法，一整本《算法导论》下去，什么二叉树，二叉排序树，</w:t>
      </w:r>
      <w:r>
        <w:t>红黑树</w:t>
      </w:r>
      <w:r>
        <w:rPr>
          <w:rFonts w:hint="eastAsia"/>
        </w:rPr>
        <w:t>，二叉查找树，二叉平衡树，字典树，决策树，</w:t>
      </w:r>
      <w:r>
        <w:t> 哈夫曼树</w:t>
      </w:r>
      <w:r>
        <w:rPr>
          <w:rFonts w:hint="eastAsia"/>
        </w:rPr>
        <w:t>，AVL树，B树，B+树，最小生成树，哈密尔顿环，欧拉回路，</w:t>
      </w:r>
      <w:r>
        <w:t>A*</w:t>
      </w:r>
      <w:r>
        <w:rPr>
          <w:rFonts w:hint="eastAsia"/>
        </w:rPr>
        <w:t>，DFSID，DBFS，</w:t>
      </w:r>
      <w:r>
        <w:t>Bellman-Ford</w:t>
      </w:r>
      <w:r>
        <w:rPr>
          <w:rFonts w:hint="eastAsia"/>
        </w:rPr>
        <w:t>（SPFA），</w:t>
      </w:r>
      <w:r>
        <w:t>Floyd-Warshall</w:t>
      </w:r>
      <w:r>
        <w:rPr>
          <w:rFonts w:hint="eastAsia"/>
        </w:rPr>
        <w:t>，</w:t>
      </w:r>
      <w:r>
        <w:t>Kneser</w:t>
      </w:r>
      <w:r>
        <w:rPr>
          <w:rFonts w:hint="eastAsia"/>
        </w:rPr>
        <w:t>，</w:t>
      </w:r>
      <w:r>
        <w:t>Prim</w:t>
      </w:r>
      <w:r>
        <w:rPr>
          <w:rFonts w:hint="eastAsia"/>
        </w:rPr>
        <w:t>，</w:t>
      </w:r>
      <w:r>
        <w:t>Kruskal</w:t>
      </w:r>
      <w:r>
        <w:rPr>
          <w:rFonts w:hint="eastAsia"/>
        </w:rPr>
        <w:t>，匈牙利算法，</w:t>
      </w:r>
      <w:r>
        <w:t>Ford-Fulkerson</w:t>
      </w:r>
      <w:r>
        <w:rPr>
          <w:rFonts w:hint="eastAsia"/>
        </w:rPr>
        <w:t>，并查集，带权并查集，双hash，hash优化，</w:t>
      </w:r>
      <w:r>
        <w:rPr>
          <w:rStyle w:val="16"/>
        </w:rPr>
        <w:t>树状数组</w:t>
      </w:r>
      <w:r>
        <w:rPr>
          <w:rStyle w:val="16"/>
          <w:rFonts w:hint="eastAsia"/>
        </w:rPr>
        <w:t>，线段树，线段树合并，Treap随机平衡二叉树，</w:t>
      </w:r>
      <w:r>
        <w:rPr>
          <w:rFonts w:hint="eastAsia"/>
          <w:szCs w:val="21"/>
        </w:rPr>
        <w:t>Splay伸展树，Scapegoat Tree替罪羊树，块状数组，块状链表，</w:t>
      </w:r>
      <w:r>
        <w:rPr>
          <w:rStyle w:val="16"/>
        </w:rPr>
        <w:t>树套树</w:t>
      </w:r>
      <w:r>
        <w:rPr>
          <w:rStyle w:val="16"/>
          <w:rFonts w:hint="eastAsia"/>
        </w:rPr>
        <w:t>，</w:t>
      </w:r>
      <w:r>
        <w:rPr>
          <w:rStyle w:val="16"/>
        </w:rPr>
        <w:t>线段树套线段树</w:t>
      </w:r>
      <w:r>
        <w:rPr>
          <w:rStyle w:val="16"/>
          <w:rFonts w:hint="eastAsia"/>
        </w:rPr>
        <w:t>，</w:t>
      </w:r>
      <w:r>
        <w:rPr>
          <w:rStyle w:val="16"/>
        </w:rPr>
        <w:t>线段树套平衡树</w:t>
      </w:r>
      <w:r>
        <w:rPr>
          <w:rStyle w:val="16"/>
          <w:rFonts w:hint="eastAsia"/>
        </w:rPr>
        <w:t>，</w:t>
      </w:r>
      <w:r>
        <w:rPr>
          <w:rStyle w:val="16"/>
        </w:rPr>
        <w:t>平衡树套线段树</w:t>
      </w:r>
      <w:r>
        <w:rPr>
          <w:rStyle w:val="16"/>
          <w:rFonts w:hint="eastAsia"/>
        </w:rPr>
        <w:t>，</w:t>
      </w:r>
      <w:r>
        <w:rPr>
          <w:rStyle w:val="16"/>
        </w:rPr>
        <w:t>可并堆</w:t>
      </w:r>
      <w:r>
        <w:rPr>
          <w:rStyle w:val="16"/>
          <w:rFonts w:hint="eastAsia"/>
        </w:rPr>
        <w:t>，</w:t>
      </w:r>
      <w:r>
        <w:rPr>
          <w:rStyle w:val="16"/>
        </w:rPr>
        <w:t>左偏树</w:t>
      </w:r>
      <w:r>
        <w:rPr>
          <w:rStyle w:val="16"/>
          <w:rFonts w:hint="eastAsia"/>
        </w:rPr>
        <w:t>，</w:t>
      </w:r>
      <w:r>
        <w:rPr>
          <w:rStyle w:val="16"/>
        </w:rPr>
        <w:t>配对堆</w:t>
      </w:r>
      <w:r>
        <w:rPr>
          <w:rStyle w:val="16"/>
          <w:rFonts w:hint="eastAsia"/>
        </w:rPr>
        <w:t>，</w:t>
      </w:r>
      <w:r>
        <w:rPr>
          <w:rStyle w:val="16"/>
        </w:rPr>
        <w:t>KDtree</w:t>
      </w:r>
      <w:r>
        <w:rPr>
          <w:rStyle w:val="16"/>
          <w:rFonts w:hint="eastAsia"/>
        </w:rPr>
        <w:t>，</w:t>
      </w:r>
      <w:r>
        <w:t>四分树</w:t>
      </w:r>
      <w:r>
        <w:rPr>
          <w:rFonts w:hint="eastAsia"/>
        </w:rPr>
        <w:t>，</w:t>
      </w:r>
      <w:r>
        <w:rPr>
          <w:rStyle w:val="16"/>
        </w:rPr>
        <w:t>可持久化线段树</w:t>
      </w:r>
      <w:r>
        <w:rPr>
          <w:rFonts w:hint="eastAsia"/>
        </w:rPr>
        <w:t>（</w:t>
      </w:r>
      <w:r>
        <w:t>主席树</w:t>
      </w:r>
      <w:r>
        <w:rPr>
          <w:rFonts w:hint="eastAsia"/>
        </w:rPr>
        <w:t>），</w:t>
      </w:r>
      <w:r>
        <w:rPr>
          <w:rStyle w:val="16"/>
        </w:rPr>
        <w:t>可持久化平衡树</w:t>
      </w:r>
      <w:r>
        <w:rPr>
          <w:rStyle w:val="16"/>
          <w:rFonts w:hint="eastAsia"/>
        </w:rPr>
        <w:t>，</w:t>
      </w:r>
      <w:r>
        <w:rPr>
          <w:rStyle w:val="16"/>
        </w:rPr>
        <w:t>可持久化块状数组</w:t>
      </w:r>
      <w:r>
        <w:rPr>
          <w:rStyle w:val="16"/>
          <w:rFonts w:hint="eastAsia"/>
        </w:rPr>
        <w:t>，KMP，AC自动机（不是自动AC机(w)），</w:t>
      </w:r>
      <w:r>
        <w:rPr>
          <w:rStyle w:val="16"/>
        </w:rPr>
        <w:t>后缀数组</w:t>
      </w:r>
      <w:r>
        <w:rPr>
          <w:rStyle w:val="16"/>
          <w:rFonts w:hint="eastAsia"/>
        </w:rPr>
        <w:t>，</w:t>
      </w:r>
      <w:r>
        <w:rPr>
          <w:rStyle w:val="16"/>
        </w:rPr>
        <w:t>后缀树</w:t>
      </w:r>
      <w:r>
        <w:rPr>
          <w:rStyle w:val="16"/>
          <w:rFonts w:hint="eastAsia"/>
        </w:rPr>
        <w:t>，</w:t>
      </w:r>
      <w:r>
        <w:rPr>
          <w:rStyle w:val="16"/>
        </w:rPr>
        <w:t>后缀自动机</w:t>
      </w:r>
      <w:r>
        <w:rPr>
          <w:rStyle w:val="16"/>
          <w:rFonts w:hint="eastAsia"/>
        </w:rPr>
        <w:t>，</w:t>
      </w:r>
      <w:r>
        <w:rPr>
          <w:rStyle w:val="16"/>
        </w:rPr>
        <w:t>manacher</w:t>
      </w:r>
      <w:r>
        <w:rPr>
          <w:rStyle w:val="16"/>
          <w:rFonts w:hint="eastAsia"/>
        </w:rPr>
        <w:t>，</w:t>
      </w:r>
      <w:r>
        <w:rPr>
          <w:rStyle w:val="16"/>
        </w:rPr>
        <w:t>最短路，次短路，K短路</w:t>
      </w:r>
      <w:r>
        <w:rPr>
          <w:rStyle w:val="16"/>
          <w:rFonts w:hint="eastAsia"/>
        </w:rPr>
        <w:t>，</w:t>
      </w:r>
      <w:r>
        <w:rPr>
          <w:rStyle w:val="16"/>
        </w:rPr>
        <w:t>连通分量</w:t>
      </w:r>
      <w:r>
        <w:rPr>
          <w:rStyle w:val="16"/>
          <w:rFonts w:hint="eastAsia"/>
        </w:rPr>
        <w:t>（</w:t>
      </w:r>
      <w:r>
        <w:t>Tarjan</w:t>
      </w:r>
      <w:r>
        <w:rPr>
          <w:rStyle w:val="16"/>
          <w:rFonts w:hint="eastAsia"/>
        </w:rPr>
        <w:t>）割点，最大流，最小割，费用流，分数规划，</w:t>
      </w:r>
      <w:r>
        <w:rPr>
          <w:rStyle w:val="16"/>
        </w:rPr>
        <w:t>树上倍增，公共祖先</w:t>
      </w:r>
      <w:r>
        <w:rPr>
          <w:rStyle w:val="16"/>
          <w:rFonts w:hint="eastAsia"/>
        </w:rPr>
        <w:t>，</w:t>
      </w:r>
      <w:r>
        <w:rPr>
          <w:rStyle w:val="16"/>
        </w:rPr>
        <w:t>树链剖分</w:t>
      </w:r>
      <w:r>
        <w:rPr>
          <w:rStyle w:val="16"/>
          <w:rFonts w:hint="eastAsia"/>
        </w:rPr>
        <w:t>，</w:t>
      </w:r>
      <w:r>
        <w:rPr>
          <w:rStyle w:val="16"/>
        </w:rPr>
        <w:t>树的分治算法（点分治，边分治，*动态？树分治）</w:t>
      </w:r>
      <w:r>
        <w:rPr>
          <w:rStyle w:val="16"/>
          <w:rFonts w:hint="eastAsia"/>
        </w:rPr>
        <w:t>，</w:t>
      </w:r>
      <w:r>
        <w:rPr>
          <w:rStyle w:val="16"/>
        </w:rPr>
        <w:t>动态树（LCT，*树分块）</w:t>
      </w:r>
      <w:r>
        <w:rPr>
          <w:rStyle w:val="16"/>
          <w:rFonts w:hint="eastAsia"/>
        </w:rPr>
        <w:t>，</w:t>
      </w:r>
      <w:r>
        <w:t>虚树</w:t>
      </w:r>
      <w:r>
        <w:rPr>
          <w:rFonts w:hint="eastAsia"/>
        </w:rPr>
        <w:t>，</w:t>
      </w:r>
      <w:r>
        <w:rPr>
          <w:rStyle w:val="16"/>
        </w:rPr>
        <w:t>prufer编码</w:t>
      </w:r>
      <w:r>
        <w:rPr>
          <w:rStyle w:val="16"/>
          <w:rFonts w:hint="eastAsia"/>
        </w:rPr>
        <w:t>，</w:t>
      </w:r>
      <w:r>
        <w:rPr>
          <w:rStyle w:val="16"/>
        </w:rPr>
        <w:t>欧几里得算法，筛法，快速幂</w:t>
      </w:r>
      <w:r>
        <w:rPr>
          <w:rStyle w:val="16"/>
          <w:rFonts w:hint="eastAsia"/>
        </w:rPr>
        <w:t>，</w:t>
      </w:r>
      <w:r>
        <w:t>斐蜀定理</w:t>
      </w:r>
      <w:r>
        <w:rPr>
          <w:rFonts w:hint="eastAsia"/>
        </w:rPr>
        <w:t>，</w:t>
      </w:r>
      <w:r>
        <w:t>更相减损术</w:t>
      </w:r>
      <w:r>
        <w:rPr>
          <w:rFonts w:hint="eastAsia"/>
        </w:rPr>
        <w:t>，</w:t>
      </w:r>
      <w:r>
        <w:rPr>
          <w:rStyle w:val="16"/>
        </w:rPr>
        <w:t>lucas定理</w:t>
      </w:r>
      <w:r>
        <w:rPr>
          <w:rStyle w:val="16"/>
          <w:rFonts w:hint="eastAsia"/>
        </w:rPr>
        <w:t>，</w:t>
      </w:r>
      <w:r>
        <w:rPr>
          <w:rStyle w:val="16"/>
        </w:rPr>
        <w:t>乘法逆元</w:t>
      </w:r>
      <w:r>
        <w:rPr>
          <w:rStyle w:val="16"/>
          <w:rFonts w:hint="eastAsia"/>
        </w:rPr>
        <w:t>，</w:t>
      </w:r>
      <w:r>
        <w:rPr>
          <w:rStyle w:val="16"/>
        </w:rPr>
        <w:t>矩阵乘法</w:t>
      </w:r>
      <w:r>
        <w:rPr>
          <w:rStyle w:val="16"/>
          <w:rFonts w:hint="eastAsia"/>
        </w:rPr>
        <w:t>，</w:t>
      </w:r>
      <w:r>
        <w:rPr>
          <w:rStyle w:val="16"/>
        </w:rPr>
        <w:t>sg函数</w:t>
      </w:r>
      <w:r>
        <w:rPr>
          <w:rStyle w:val="16"/>
          <w:rFonts w:hint="eastAsia"/>
        </w:rPr>
        <w:t>，</w:t>
      </w:r>
      <w:r>
        <w:rPr>
          <w:rStyle w:val="16"/>
        </w:rPr>
        <w:t>中国剩余定理</w:t>
      </w:r>
      <w:r>
        <w:rPr>
          <w:rStyle w:val="16"/>
          <w:rFonts w:hint="eastAsia"/>
        </w:rPr>
        <w:t>，</w:t>
      </w:r>
      <w:r>
        <w:rPr>
          <w:rStyle w:val="16"/>
        </w:rPr>
        <w:t>单纯型线性规划</w:t>
      </w:r>
      <w:r>
        <w:rPr>
          <w:rStyle w:val="16"/>
          <w:rFonts w:hint="eastAsia"/>
        </w:rPr>
        <w:t>，</w:t>
      </w:r>
      <w:r>
        <w:rPr>
          <w:rStyle w:val="16"/>
        </w:rPr>
        <w:t>辛普森积分</w:t>
      </w:r>
      <w:r>
        <w:rPr>
          <w:rStyle w:val="16"/>
          <w:rFonts w:hint="eastAsia"/>
        </w:rPr>
        <w:t>，</w:t>
      </w:r>
      <w:r>
        <w:rPr>
          <w:rStyle w:val="16"/>
        </w:rPr>
        <w:t>模线性方程组</w:t>
      </w:r>
      <w:r>
        <w:rPr>
          <w:rStyle w:val="16"/>
          <w:rFonts w:hint="eastAsia"/>
        </w:rPr>
        <w:t>，</w:t>
      </w:r>
      <w:r>
        <w:rPr>
          <w:rStyle w:val="16"/>
        </w:rPr>
        <w:t>莫比乌斯反演</w:t>
      </w:r>
      <w:r>
        <w:rPr>
          <w:rStyle w:val="16"/>
          <w:rFonts w:hint="eastAsia"/>
        </w:rPr>
        <w:t>，</w:t>
      </w:r>
      <w:r>
        <w:rPr>
          <w:rStyle w:val="16"/>
        </w:rPr>
        <w:t>置换群</w:t>
      </w:r>
      <w:r>
        <w:rPr>
          <w:rStyle w:val="16"/>
          <w:rFonts w:hint="eastAsia"/>
        </w:rPr>
        <w:t>，</w:t>
      </w:r>
      <w:r>
        <w:rPr>
          <w:rStyle w:val="16"/>
        </w:rPr>
        <w:t>快速傅里叶变换</w:t>
      </w:r>
      <w:r>
        <w:rPr>
          <w:rStyle w:val="16"/>
          <w:rFonts w:hint="eastAsia"/>
        </w:rPr>
        <w:t>（FFT+NTT），</w:t>
      </w:r>
      <w:r>
        <w:rPr>
          <w:rStyle w:val="16"/>
        </w:rPr>
        <w:t>大步小步法（BSGS），</w:t>
      </w:r>
      <w:r>
        <w:rPr>
          <w:rStyle w:val="16"/>
          <w:rFonts w:hint="eastAsia"/>
        </w:rPr>
        <w:t>EX</w:t>
      </w:r>
      <w:r>
        <w:rPr>
          <w:rStyle w:val="16"/>
        </w:rPr>
        <w:t>BSGS</w:t>
      </w:r>
      <w:r>
        <w:rPr>
          <w:rStyle w:val="16"/>
          <w:rFonts w:hint="eastAsia"/>
        </w:rPr>
        <w:t>，</w:t>
      </w:r>
      <w:r>
        <w:rPr>
          <w:rStyle w:val="16"/>
        </w:rPr>
        <w:t>一般</w:t>
      </w:r>
      <w:r>
        <w:rPr>
          <w:rStyle w:val="16"/>
          <w:rFonts w:hint="eastAsia"/>
        </w:rPr>
        <w:t>DP</w:t>
      </w:r>
      <w:r>
        <w:rPr>
          <w:rStyle w:val="16"/>
        </w:rPr>
        <w:t>，背包</w:t>
      </w:r>
      <w:r>
        <w:rPr>
          <w:rStyle w:val="16"/>
          <w:rFonts w:hint="eastAsia"/>
        </w:rPr>
        <w:t>DP</w:t>
      </w:r>
      <w:r>
        <w:rPr>
          <w:rStyle w:val="16"/>
        </w:rPr>
        <w:t>，状压</w:t>
      </w:r>
      <w:r>
        <w:rPr>
          <w:rStyle w:val="16"/>
          <w:rFonts w:hint="eastAsia"/>
        </w:rPr>
        <w:t>DP</w:t>
      </w:r>
      <w:r>
        <w:rPr>
          <w:rStyle w:val="16"/>
        </w:rPr>
        <w:t>，区间</w:t>
      </w:r>
      <w:r>
        <w:rPr>
          <w:rStyle w:val="16"/>
          <w:rFonts w:hint="eastAsia"/>
        </w:rPr>
        <w:t>DP</w:t>
      </w:r>
      <w:r>
        <w:rPr>
          <w:rStyle w:val="16"/>
        </w:rPr>
        <w:t>，环形</w:t>
      </w:r>
      <w:r>
        <w:rPr>
          <w:rStyle w:val="16"/>
          <w:rFonts w:hint="eastAsia"/>
        </w:rPr>
        <w:t>DP</w:t>
      </w:r>
      <w:r>
        <w:rPr>
          <w:rStyle w:val="16"/>
        </w:rPr>
        <w:t>，树形</w:t>
      </w:r>
      <w:r>
        <w:rPr>
          <w:rStyle w:val="16"/>
          <w:rFonts w:hint="eastAsia"/>
        </w:rPr>
        <w:t>DP</w:t>
      </w:r>
      <w:r>
        <w:rPr>
          <w:rStyle w:val="16"/>
        </w:rPr>
        <w:t>，</w:t>
      </w:r>
      <w:r>
        <w:t>期望DP</w:t>
      </w:r>
      <w:r>
        <w:rPr>
          <w:rFonts w:hint="eastAsia"/>
        </w:rPr>
        <w:t>，</w:t>
      </w:r>
      <w:r>
        <w:t>数位DP</w:t>
      </w:r>
      <w:r>
        <w:rPr>
          <w:rFonts w:hint="eastAsia"/>
        </w:rPr>
        <w:t>，</w:t>
      </w:r>
      <w:r>
        <w:t>插头DP</w:t>
      </w:r>
      <w:r>
        <w:rPr>
          <w:rFonts w:hint="eastAsia"/>
        </w:rPr>
        <w:t>，</w:t>
      </w:r>
      <w:r>
        <w:t>子集DP</w:t>
      </w:r>
      <w:r>
        <w:rPr>
          <w:rFonts w:hint="eastAsia"/>
        </w:rPr>
        <w:t>，</w:t>
      </w:r>
      <w:r>
        <w:t>斜率优化</w:t>
      </w:r>
      <w:r>
        <w:rPr>
          <w:rFonts w:hint="eastAsia"/>
        </w:rPr>
        <w:t>，</w:t>
      </w:r>
      <w:r>
        <w:t>矩阵优化</w:t>
      </w:r>
      <w:r>
        <w:rPr>
          <w:rFonts w:hint="eastAsia"/>
        </w:rPr>
        <w:t>，</w:t>
      </w:r>
      <w:r>
        <w:t>决策单调性</w:t>
      </w:r>
      <w:r>
        <w:rPr>
          <w:rFonts w:hint="eastAsia"/>
        </w:rPr>
        <w:t>，</w:t>
      </w:r>
      <w:r>
        <w:rPr>
          <w:rStyle w:val="16"/>
        </w:rPr>
        <w:t>数位动态规划</w:t>
      </w:r>
      <w:r>
        <w:rPr>
          <w:rStyle w:val="16"/>
          <w:rFonts w:hint="eastAsia"/>
        </w:rPr>
        <w:t>，</w:t>
      </w:r>
      <w:r>
        <w:t>斯坦纳树</w:t>
      </w:r>
      <w:r>
        <w:rPr>
          <w:rFonts w:hint="eastAsia"/>
        </w:rPr>
        <w:t>，</w:t>
      </w:r>
      <w:r>
        <w:t>背包九讲</w:t>
      </w:r>
      <w:r>
        <w:rPr>
          <w:rFonts w:hint="eastAsia"/>
        </w:rPr>
        <w:t>，</w:t>
      </w:r>
      <w:r>
        <w:rPr>
          <w:rStyle w:val="16"/>
        </w:rPr>
        <w:t>四边形不等式优化</w:t>
      </w:r>
      <w:r>
        <w:rPr>
          <w:rStyle w:val="16"/>
          <w:rFonts w:hint="eastAsia"/>
        </w:rPr>
        <w:t>，</w:t>
      </w:r>
      <w:r>
        <w:rPr>
          <w:rStyle w:val="16"/>
        </w:rPr>
        <w:t>环 + 外向树上的动态规划</w:t>
      </w:r>
      <w:r>
        <w:rPr>
          <w:rStyle w:val="16"/>
          <w:rFonts w:hint="eastAsia"/>
        </w:rPr>
        <w:t>，</w:t>
      </w:r>
      <w:r>
        <w:rPr>
          <w:rStyle w:val="16"/>
        </w:rPr>
        <w:t>插头动态规划</w:t>
      </w:r>
      <w:r>
        <w:rPr>
          <w:rStyle w:val="16"/>
          <w:rFonts w:hint="eastAsia"/>
        </w:rPr>
        <w:t>，</w:t>
      </w:r>
      <w:r>
        <w:rPr>
          <w:rStyle w:val="16"/>
        </w:rPr>
        <w:t>旋转卡壳</w:t>
      </w:r>
      <w:r>
        <w:rPr>
          <w:rStyle w:val="16"/>
          <w:rFonts w:hint="eastAsia"/>
        </w:rPr>
        <w:t>，</w:t>
      </w:r>
      <w:r>
        <w:rPr>
          <w:rStyle w:val="16"/>
        </w:rPr>
        <w:t>半平面交</w:t>
      </w:r>
      <w:r>
        <w:rPr>
          <w:rStyle w:val="16"/>
          <w:rFonts w:hint="eastAsia"/>
        </w:rPr>
        <w:t>，</w:t>
      </w:r>
      <w:r>
        <w:rPr>
          <w:rStyle w:val="16"/>
        </w:rPr>
        <w:t>pick定理</w:t>
      </w:r>
      <w:r>
        <w:rPr>
          <w:rStyle w:val="16"/>
          <w:rFonts w:hint="eastAsia"/>
        </w:rPr>
        <w:t>，</w:t>
      </w:r>
      <w:r>
        <w:rPr>
          <w:rStyle w:val="16"/>
        </w:rPr>
        <w:t>扫描线</w:t>
      </w:r>
      <w:r>
        <w:rPr>
          <w:rStyle w:val="16"/>
          <w:rFonts w:hint="eastAsia"/>
        </w:rPr>
        <w:t>，</w:t>
      </w:r>
      <w:r>
        <w:rPr>
          <w:rStyle w:val="16"/>
        </w:rPr>
        <w:t>莫队算法，*树上莫队</w:t>
      </w:r>
      <w:r>
        <w:rPr>
          <w:rStyle w:val="16"/>
          <w:rFonts w:hint="eastAsia"/>
        </w:rPr>
        <w:t>，</w:t>
      </w:r>
      <w:r>
        <w:rPr>
          <w:rStyle w:val="16"/>
        </w:rPr>
        <w:t>随机增量法</w:t>
      </w:r>
      <w:r>
        <w:rPr>
          <w:rStyle w:val="16"/>
          <w:rFonts w:hint="eastAsia"/>
        </w:rPr>
        <w:t>，</w:t>
      </w:r>
      <w:r>
        <w:rPr>
          <w:rStyle w:val="16"/>
        </w:rPr>
        <w:t>二分，三分法（求偏导）</w:t>
      </w:r>
      <w:r>
        <w:rPr>
          <w:rStyle w:val="16"/>
          <w:rFonts w:hint="eastAsia"/>
        </w:rPr>
        <w:t>，</w:t>
      </w:r>
      <w:r>
        <w:rPr>
          <w:rStyle w:val="16"/>
        </w:rPr>
        <w:t>分治，CDQ分治</w:t>
      </w:r>
      <w:r>
        <w:rPr>
          <w:rStyle w:val="16"/>
          <w:rFonts w:hint="eastAsia"/>
        </w:rPr>
        <w:t>，</w:t>
      </w:r>
      <w:r>
        <w:rPr>
          <w:rStyle w:val="16"/>
        </w:rPr>
        <w:t>离线</w:t>
      </w:r>
      <w:r>
        <w:rPr>
          <w:rStyle w:val="16"/>
          <w:rFonts w:hint="eastAsia"/>
        </w:rPr>
        <w:t>（查询），</w:t>
      </w:r>
      <w:r>
        <w:rPr>
          <w:rStyle w:val="16"/>
        </w:rPr>
        <w:t>ST表</w:t>
      </w:r>
      <w:r>
        <w:rPr>
          <w:rStyle w:val="16"/>
          <w:rFonts w:hint="eastAsia"/>
        </w:rPr>
        <w:t>，</w:t>
      </w:r>
      <w:r>
        <w:t>Dinic</w:t>
      </w:r>
      <w:r>
        <w:rPr>
          <w:rFonts w:hint="eastAsia"/>
        </w:rPr>
        <w:t>，矩阵树定理，高斯消元，多项式求逆，K-D树，</w:t>
      </w:r>
      <w:r>
        <w:t>LCT</w:t>
      </w:r>
      <w:r>
        <w:rPr>
          <w:rFonts w:hint="eastAsia"/>
        </w:rPr>
        <w:t>，</w:t>
      </w:r>
      <w:r>
        <w:t>Pollard_rho</w:t>
      </w:r>
      <w:r>
        <w:rPr>
          <w:rFonts w:hint="eastAsia"/>
        </w:rPr>
        <w:t>，带花树，</w:t>
      </w:r>
      <w:r>
        <w:t>2-SAT</w:t>
      </w:r>
      <w:r>
        <w:rPr>
          <w:rFonts w:hint="eastAsia"/>
        </w:rPr>
        <w:t>，</w:t>
      </w:r>
      <w:r>
        <w:t>ISAP</w:t>
      </w:r>
      <w:r>
        <w:rPr>
          <w:rFonts w:hint="eastAsia"/>
        </w:rPr>
        <w:t>，度限制生成树，</w:t>
      </w:r>
      <w:r>
        <w:t>最小乘积生成树</w:t>
      </w:r>
      <w:r>
        <w:rPr>
          <w:rFonts w:hint="eastAsia"/>
        </w:rPr>
        <w:t>，</w:t>
      </w:r>
      <w:r>
        <w:t>树上倍增</w:t>
      </w:r>
      <w:r>
        <w:rPr>
          <w:rFonts w:hint="eastAsia"/>
        </w:rPr>
        <w:t>，树链剖分LCA，</w:t>
      </w:r>
      <w:r>
        <w:t>Prufer编码</w:t>
      </w:r>
      <w:r>
        <w:rPr>
          <w:rFonts w:hint="eastAsia"/>
        </w:rPr>
        <w:t>，</w:t>
      </w:r>
      <w:r>
        <w:t>树的同构</w:t>
      </w:r>
      <w:r>
        <w:rPr>
          <w:rFonts w:hint="eastAsia"/>
        </w:rPr>
        <w:t>，</w:t>
      </w:r>
      <w:r>
        <w:t>LCT</w:t>
      </w:r>
      <w:r>
        <w:rPr>
          <w:rFonts w:hint="eastAsia"/>
        </w:rPr>
        <w:t>，</w:t>
      </w:r>
      <w:r>
        <w:t>Top-Tree</w:t>
      </w:r>
      <w:r>
        <w:rPr>
          <w:rFonts w:hint="eastAsia"/>
        </w:rPr>
        <w:t>，基环树，</w:t>
      </w:r>
      <w:r>
        <w:rPr>
          <w:rFonts w:ascii="Verdana" w:hAnsi="Verdana"/>
          <w:sz w:val="20"/>
          <w:szCs w:val="20"/>
        </w:rPr>
        <w:t>dominator tree</w:t>
      </w:r>
      <w:r>
        <w:rPr>
          <w:rFonts w:hint="eastAsia" w:ascii="Verdana" w:hAnsi="Verdana"/>
          <w:sz w:val="20"/>
          <w:szCs w:val="20"/>
        </w:rPr>
        <w:t>，</w:t>
      </w:r>
      <w:r>
        <w:t>平面图转对偶图</w:t>
      </w:r>
      <w:r>
        <w:rPr>
          <w:rFonts w:hint="eastAsia"/>
        </w:rPr>
        <w:t>，</w:t>
      </w:r>
      <w:r>
        <w:t>单调栈</w:t>
      </w:r>
      <w:r>
        <w:rPr>
          <w:rFonts w:hint="eastAsia"/>
        </w:rPr>
        <w:t>，</w:t>
      </w:r>
      <w:r>
        <w:t>Lazy思想</w:t>
      </w:r>
      <w:r>
        <w:rPr>
          <w:rFonts w:hint="eastAsia"/>
        </w:rPr>
        <w:t>。ZKW线段树，划分树，</w:t>
      </w:r>
      <w:r>
        <w:t>卡特兰数</w:t>
      </w:r>
      <w:r>
        <w:rPr>
          <w:rFonts w:hint="eastAsia"/>
        </w:rPr>
        <w:t>，</w:t>
      </w:r>
      <w:r>
        <w:t>斯特林数</w:t>
      </w:r>
      <w:r>
        <w:rPr>
          <w:rFonts w:hint="eastAsia"/>
        </w:rPr>
        <w:t>，贝尔数</w:t>
      </w:r>
      <w:r>
        <w:t>……………………………………………</w:t>
      </w:r>
      <w:r>
        <w:rPr>
          <w:rFonts w:hint="eastAsia"/>
        </w:rPr>
        <w:t>..</w:t>
      </w:r>
    </w:p>
    <w:p>
      <w:pPr>
        <w:ind w:firstLine="420" w:firstLineChars="200"/>
        <w:jc w:val="left"/>
        <w:rPr>
          <w:szCs w:val="21"/>
        </w:rPr>
      </w:pPr>
      <w:r>
        <w:rPr>
          <w:rFonts w:hint="eastAsia"/>
          <w:szCs w:val="21"/>
        </w:rPr>
        <w:t>但是总感觉初中搞过的东西就这样扔了也不好，所以就想着把最近的研究整理一下，就变成了这个东西。虽然这么说，免流也只是我最近在搞的一个东西，其实我以前还搞过更刺激的（和别人现场抢服务器啥的</w:t>
      </w:r>
      <w:r>
        <w:rPr>
          <w:rFonts w:hint="eastAsia"/>
          <w:szCs w:val="21"/>
        </w:rPr>
        <w:drawing>
          <wp:inline distT="0" distB="0" distL="0" distR="0">
            <wp:extent cx="317500" cy="295275"/>
            <wp:effectExtent l="19050" t="0" r="5862" b="0"/>
            <wp:docPr id="1027" name="图片 0"/>
            <wp:cNvGraphicFramePr/>
            <a:graphic xmlns:a="http://schemas.openxmlformats.org/drawingml/2006/main">
              <a:graphicData uri="http://schemas.openxmlformats.org/drawingml/2006/picture">
                <pic:pic xmlns:pic="http://schemas.openxmlformats.org/drawingml/2006/picture">
                  <pic:nvPicPr>
                    <pic:cNvPr id="1027" name="图片 0"/>
                    <pic:cNvPicPr/>
                  </pic:nvPicPr>
                  <pic:blipFill>
                    <a:blip r:embed="rId4" cstate="print"/>
                    <a:srcRect/>
                    <a:stretch>
                      <a:fillRect/>
                    </a:stretch>
                  </pic:blipFill>
                  <pic:spPr>
                    <a:xfrm>
                      <a:off x="0" y="0"/>
                      <a:ext cx="317988" cy="295275"/>
                    </a:xfrm>
                    <a:prstGeom prst="rect">
                      <a:avLst/>
                    </a:prstGeom>
                  </pic:spPr>
                </pic:pic>
              </a:graphicData>
            </a:graphic>
          </wp:inline>
        </w:drawing>
      </w:r>
      <w:r>
        <w:rPr>
          <w:rFonts w:hint="eastAsia"/>
          <w:szCs w:val="21"/>
        </w:rPr>
        <w:t>）。免流也是一个重要的东西（对于我这个看个视频流量就飞了的），而且最近免流也和谐的特别厉害，可能是GFW升级的同时顺便升级了三大运营商的服务器。</w:t>
      </w:r>
    </w:p>
    <w:p>
      <w:pPr>
        <w:ind w:firstLine="420" w:firstLineChars="200"/>
        <w:jc w:val="left"/>
        <w:rPr>
          <w:szCs w:val="21"/>
        </w:rPr>
      </w:pPr>
      <w:r>
        <w:rPr>
          <w:rFonts w:hint="eastAsia"/>
          <w:szCs w:val="21"/>
        </w:rPr>
        <w:t>扯点看似不相关的。最近翻墙VPN和谐的特别厉害，而且GFW好像屏蔽了从国外到国内的所有连接（除80/8080等）。我这边很多国外的服务器都不能反向连回国内。而且国内这里也不能出去连国外的，不是开了防火墙就是被GFW干掉。</w:t>
      </w:r>
      <w:r>
        <w:rPr>
          <w:szCs w:val="21"/>
        </w:rPr>
        <w:t>L</w:t>
      </w:r>
      <w:r>
        <w:rPr>
          <w:rFonts w:hint="eastAsia"/>
          <w:szCs w:val="21"/>
        </w:rPr>
        <w:t>inux放在一边，windows的sharedaccess是绝对没有打开的。像之前那个台湾的还有一个泰国的都是这样，除了80其他什么端口都上不去，99%是被GFW干掉了。而且最近我还发现Lantern也不行了，它的服务器被墙掉了。所以现在翻墙的形势非常险峻。我现在用的T***dVPN也只有ICMP能在4G上连接到，速度还只有40Kb/s。最重要的是GFW好像已经能扫SSR了。</w:t>
      </w:r>
      <w:r>
        <w:fldChar w:fldCharType="begin"/>
      </w:r>
      <w:r>
        <w:instrText xml:space="preserve"> HYPERLINK "https://sber.us/%E4%B8%BA%E4%BD%95-shadowsocks-%E8%A6%81%E5%BC%83%E7%94%A8%E4%B8%80%E6%AC%A1%E6%80%A7%E9%AA%8C%E8%AF%81-ota/" </w:instrText>
      </w:r>
      <w:r>
        <w:fldChar w:fldCharType="separate"/>
      </w:r>
      <w:r>
        <w:rPr>
          <w:rStyle w:val="12"/>
          <w:rFonts w:hint="eastAsia"/>
          <w:szCs w:val="21"/>
        </w:rPr>
        <w:t>详情见。</w:t>
      </w:r>
      <w:r>
        <w:fldChar w:fldCharType="end"/>
      </w:r>
    </w:p>
    <w:p>
      <w:pPr>
        <w:ind w:firstLine="420" w:firstLineChars="200"/>
        <w:jc w:val="left"/>
        <w:rPr>
          <w:szCs w:val="21"/>
        </w:rPr>
      </w:pPr>
      <w:r>
        <w:rPr>
          <w:rFonts w:hint="eastAsia"/>
          <w:szCs w:val="21"/>
        </w:rPr>
        <w:t>所以这个研究也可以说是很有意义的（别的方面）。</w:t>
      </w:r>
    </w:p>
    <w:p>
      <w:pPr>
        <w:ind w:firstLine="420" w:firstLineChars="200"/>
        <w:jc w:val="left"/>
        <w:rPr>
          <w:szCs w:val="21"/>
        </w:rPr>
      </w:pPr>
    </w:p>
    <w:p>
      <w:pPr>
        <w:ind w:firstLine="420" w:firstLineChars="200"/>
        <w:jc w:val="left"/>
        <w:rPr>
          <w:szCs w:val="21"/>
        </w:rPr>
      </w:pPr>
    </w:p>
    <w:p>
      <w:pPr>
        <w:ind w:firstLine="420" w:firstLineChars="200"/>
        <w:jc w:val="left"/>
        <w:rPr>
          <w:szCs w:val="21"/>
        </w:rPr>
      </w:pPr>
    </w:p>
    <w:p>
      <w:pPr>
        <w:ind w:firstLine="420" w:firstLineChars="200"/>
        <w:jc w:val="left"/>
        <w:rPr>
          <w:szCs w:val="21"/>
        </w:rPr>
      </w:pPr>
    </w:p>
    <w:p>
      <w:pPr>
        <w:ind w:firstLine="420" w:firstLineChars="200"/>
        <w:jc w:val="left"/>
        <w:rPr>
          <w:szCs w:val="21"/>
        </w:rPr>
      </w:pPr>
    </w:p>
    <w:p>
      <w:pPr>
        <w:pStyle w:val="2"/>
        <w:numPr>
          <w:ilvl w:val="0"/>
          <w:numId w:val="1"/>
        </w:numPr>
        <w:jc w:val="center"/>
      </w:pPr>
      <w:r>
        <w:rPr>
          <w:rFonts w:hint="eastAsia"/>
        </w:rPr>
        <w:t>预备知识</w:t>
      </w:r>
    </w:p>
    <w:p>
      <w:pPr>
        <w:pStyle w:val="5"/>
        <w:numPr>
          <w:ilvl w:val="0"/>
          <w:numId w:val="2"/>
        </w:numPr>
        <w:jc w:val="left"/>
      </w:pPr>
      <w:r>
        <w:rPr>
          <w:rFonts w:hint="eastAsia"/>
        </w:rPr>
        <w:t>关于网络传输</w:t>
      </w:r>
    </w:p>
    <w:p>
      <w:pPr>
        <w:ind w:firstLine="420" w:firstLineChars="200"/>
        <w:jc w:val="left"/>
      </w:pPr>
      <w:r>
        <w:rPr>
          <w:rFonts w:hint="eastAsia"/>
        </w:rPr>
        <w:t>数据是如何在网络中传输的呢？我相信很多人是不清楚的。首先，系统在传输网络的时候，最常用的是</w:t>
      </w:r>
      <w:r>
        <w:rPr>
          <w:rFonts w:hint="eastAsia"/>
          <w:b/>
          <w:u w:val="single"/>
        </w:rPr>
        <w:t>TCP/IP</w:t>
      </w:r>
      <w:r>
        <w:rPr>
          <w:rFonts w:hint="eastAsia"/>
        </w:rPr>
        <w:t>协议。你可能会在连接</w:t>
      </w:r>
      <w:r>
        <w:rPr/>
        <w:sym w:font="Wingdings" w:char="F0E0"/>
      </w:r>
      <w:r>
        <w:rPr>
          <w:rFonts w:hint="eastAsia"/>
        </w:rPr>
        <w:t>属性里看到过这个东西。</w:t>
      </w:r>
    </w:p>
    <w:p>
      <w:pPr>
        <w:ind w:firstLine="420" w:firstLineChars="200"/>
        <w:jc w:val="left"/>
      </w:pPr>
      <w:r>
        <w:drawing>
          <wp:anchor distT="0" distB="0" distL="114300" distR="114300" simplePos="0" relativeHeight="1024" behindDoc="1" locked="0" layoutInCell="1" allowOverlap="1">
            <wp:simplePos x="0" y="0"/>
            <wp:positionH relativeFrom="column">
              <wp:posOffset>285750</wp:posOffset>
            </wp:positionH>
            <wp:positionV relativeFrom="paragraph">
              <wp:posOffset>70485</wp:posOffset>
            </wp:positionV>
            <wp:extent cx="3590925" cy="4210050"/>
            <wp:effectExtent l="19050" t="0" r="9525" b="0"/>
            <wp:wrapTight wrapText="bothSides">
              <wp:wrapPolygon>
                <wp:start x="-115" y="0"/>
                <wp:lineTo x="-115" y="21502"/>
                <wp:lineTo x="21657" y="21502"/>
                <wp:lineTo x="21657" y="0"/>
                <wp:lineTo x="-115" y="0"/>
              </wp:wrapPolygon>
            </wp:wrapTight>
            <wp:docPr id="1028" name="图片 2"/>
            <wp:cNvGraphicFramePr/>
            <a:graphic xmlns:a="http://schemas.openxmlformats.org/drawingml/2006/main">
              <a:graphicData uri="http://schemas.openxmlformats.org/drawingml/2006/picture">
                <pic:pic xmlns:pic="http://schemas.openxmlformats.org/drawingml/2006/picture">
                  <pic:nvPicPr>
                    <pic:cNvPr id="1028" name="图片 2"/>
                    <pic:cNvPicPr/>
                  </pic:nvPicPr>
                  <pic:blipFill>
                    <a:blip r:embed="rId5" cstate="print"/>
                    <a:srcRect/>
                    <a:stretch>
                      <a:fillRect/>
                    </a:stretch>
                  </pic:blipFill>
                  <pic:spPr>
                    <a:xfrm>
                      <a:off x="0" y="0"/>
                      <a:ext cx="3590925" cy="4210050"/>
                    </a:xfrm>
                    <a:prstGeom prst="rect">
                      <a:avLst/>
                    </a:prstGeom>
                  </pic:spPr>
                </pic:pic>
              </a:graphicData>
            </a:graphic>
          </wp:anchor>
        </w:drawing>
      </w:r>
    </w:p>
    <w:p>
      <w:pPr>
        <w:ind w:firstLine="420" w:firstLineChars="200"/>
        <w:jc w:val="left"/>
      </w:pPr>
    </w:p>
    <w:p>
      <w:pPr>
        <w:ind w:firstLine="420" w:firstLineChars="200"/>
        <w:jc w:val="left"/>
      </w:pPr>
      <w:r>
        <w:rPr>
          <w:rFonts w:hint="eastAsia"/>
        </w:rPr>
        <w:t xml:space="preserve">                                                                                                    </w:t>
      </w: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105" w:firstLineChars="50"/>
        <w:jc w:val="left"/>
      </w:pPr>
      <w:r>
        <w:rPr>
          <w:rFonts w:hint="eastAsia"/>
        </w:rPr>
        <w:t>网络适配器属性图</w:t>
      </w:r>
    </w:p>
    <w:p>
      <w:pPr>
        <w:jc w:val="left"/>
      </w:pPr>
    </w:p>
    <w:p>
      <w:pPr>
        <w:jc w:val="left"/>
      </w:pPr>
    </w:p>
    <w:p>
      <w:pPr>
        <w:jc w:val="left"/>
      </w:pPr>
    </w:p>
    <w:p>
      <w:pPr>
        <w:jc w:val="left"/>
      </w:pPr>
    </w:p>
    <w:p>
      <w:pPr>
        <w:jc w:val="left"/>
      </w:pPr>
    </w:p>
    <w:p>
      <w:pPr>
        <w:jc w:val="left"/>
      </w:pPr>
    </w:p>
    <w:p>
      <w:pPr>
        <w:jc w:val="left"/>
      </w:pPr>
    </w:p>
    <w:p>
      <w:pPr>
        <w:ind w:firstLine="420" w:firstLineChars="200"/>
        <w:jc w:val="left"/>
      </w:pPr>
    </w:p>
    <w:p>
      <w:pPr>
        <w:ind w:firstLine="420" w:firstLineChars="200"/>
        <w:jc w:val="left"/>
      </w:pPr>
    </w:p>
    <w:p>
      <w:pPr>
        <w:ind w:firstLine="420" w:firstLineChars="200"/>
        <w:jc w:val="left"/>
      </w:pPr>
    </w:p>
    <w:p>
      <w:pPr>
        <w:ind w:firstLine="422" w:firstLineChars="200"/>
        <w:jc w:val="left"/>
      </w:pPr>
      <w:r>
        <w:rPr>
          <w:rFonts w:hint="eastAsia"/>
          <w:b/>
          <w:u w:val="single"/>
        </w:rPr>
        <w:drawing>
          <wp:anchor distT="0" distB="0" distL="114300" distR="114300" simplePos="0" relativeHeight="1024" behindDoc="1" locked="0" layoutInCell="1" allowOverlap="1">
            <wp:simplePos x="0" y="0"/>
            <wp:positionH relativeFrom="column">
              <wp:posOffset>2524125</wp:posOffset>
            </wp:positionH>
            <wp:positionV relativeFrom="paragraph">
              <wp:posOffset>579120</wp:posOffset>
            </wp:positionV>
            <wp:extent cx="3230880" cy="2228850"/>
            <wp:effectExtent l="19050" t="0" r="7620" b="0"/>
            <wp:wrapTight wrapText="bothSides">
              <wp:wrapPolygon>
                <wp:start x="-127" y="0"/>
                <wp:lineTo x="-127" y="21415"/>
                <wp:lineTo x="21651" y="21415"/>
                <wp:lineTo x="21651" y="0"/>
                <wp:lineTo x="-127" y="0"/>
              </wp:wrapPolygon>
            </wp:wrapTight>
            <wp:docPr id="1029" name="图片 3"/>
            <wp:cNvGraphicFramePr/>
            <a:graphic xmlns:a="http://schemas.openxmlformats.org/drawingml/2006/main">
              <a:graphicData uri="http://schemas.openxmlformats.org/drawingml/2006/picture">
                <pic:pic xmlns:pic="http://schemas.openxmlformats.org/drawingml/2006/picture">
                  <pic:nvPicPr>
                    <pic:cNvPr id="1029" name="图片 3"/>
                    <pic:cNvPicPr/>
                  </pic:nvPicPr>
                  <pic:blipFill>
                    <a:blip r:embed="rId6" cstate="print"/>
                    <a:srcRect/>
                    <a:stretch>
                      <a:fillRect/>
                    </a:stretch>
                  </pic:blipFill>
                  <pic:spPr>
                    <a:xfrm>
                      <a:off x="0" y="0"/>
                      <a:ext cx="3230880" cy="2228850"/>
                    </a:xfrm>
                    <a:prstGeom prst="rect">
                      <a:avLst/>
                    </a:prstGeom>
                  </pic:spPr>
                </pic:pic>
              </a:graphicData>
            </a:graphic>
          </wp:anchor>
        </w:drawing>
      </w:r>
      <w:r>
        <w:rPr>
          <w:rFonts w:hint="eastAsia"/>
          <w:b/>
          <w:u w:val="single"/>
        </w:rPr>
        <w:t>TCP/IP</w:t>
      </w:r>
      <w:r>
        <w:rPr>
          <w:rFonts w:hint="eastAsia"/>
          <w:u w:val="single"/>
        </w:rPr>
        <w:t xml:space="preserve"> </w:t>
      </w:r>
      <w:r>
        <w:rPr>
          <w:rFonts w:hint="eastAsia"/>
        </w:rPr>
        <w:t xml:space="preserve">全称 </w:t>
      </w:r>
      <w:r>
        <w:t>Transmission Control Protocol/Internet Protocol</w:t>
      </w:r>
      <w:r>
        <w:rPr>
          <w:rFonts w:hint="eastAsia"/>
        </w:rPr>
        <w:t>，中译名为传输控制协议/因特网互联协议，又名网络通讯协议，是</w:t>
      </w:r>
      <w:r>
        <w:rPr>
          <w:rFonts w:hint="eastAsia"/>
          <w:b/>
          <w:u w:val="single"/>
        </w:rPr>
        <w:t>Internet最基本的协议</w:t>
      </w:r>
      <w:r>
        <w:rPr>
          <w:rFonts w:hint="eastAsia"/>
        </w:rPr>
        <w:t>、Internet国际互联网络的基础。</w:t>
      </w: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r>
        <w:rPr>
          <w:rFonts w:hint="eastAsia"/>
        </w:rPr>
        <w:t>TCP/IP很好的对应了网络的OSI模型。</w:t>
      </w:r>
    </w:p>
    <w:p>
      <w:pPr>
        <w:ind w:firstLine="420" w:firstLineChars="200"/>
        <w:jc w:val="left"/>
      </w:pPr>
    </w:p>
    <w:p>
      <w:pPr>
        <w:ind w:firstLine="420" w:firstLineChars="200"/>
        <w:jc w:val="left"/>
      </w:pPr>
    </w:p>
    <w:p>
      <w:pPr>
        <w:ind w:firstLine="420" w:firstLineChars="200"/>
        <w:jc w:val="left"/>
      </w:pPr>
    </w:p>
    <w:p>
      <w:pPr>
        <w:jc w:val="left"/>
      </w:pPr>
    </w:p>
    <w:p>
      <w:pPr>
        <w:jc w:val="left"/>
      </w:pPr>
    </w:p>
    <w:p>
      <w:pPr>
        <w:ind w:firstLine="405"/>
        <w:jc w:val="left"/>
      </w:pPr>
      <w:r>
        <w:rPr>
          <w:rFonts w:hint="eastAsia"/>
        </w:rPr>
        <w:t>简单的来说，TCP/IP协议在传输数据时可以分为以下几个部分。</w:t>
      </w:r>
      <w:r>
        <w:drawing>
          <wp:inline distT="0" distB="0" distL="0" distR="0">
            <wp:extent cx="5238750" cy="3833495"/>
            <wp:effectExtent l="19050" t="0" r="0" b="0"/>
            <wp:docPr id="1030" name="图片 5"/>
            <wp:cNvGraphicFramePr/>
            <a:graphic xmlns:a="http://schemas.openxmlformats.org/drawingml/2006/main">
              <a:graphicData uri="http://schemas.openxmlformats.org/drawingml/2006/picture">
                <pic:pic xmlns:pic="http://schemas.openxmlformats.org/drawingml/2006/picture">
                  <pic:nvPicPr>
                    <pic:cNvPr id="1030" name="图片 5"/>
                    <pic:cNvPicPr/>
                  </pic:nvPicPr>
                  <pic:blipFill>
                    <a:blip r:embed="rId7" cstate="print"/>
                    <a:srcRect/>
                    <a:stretch>
                      <a:fillRect/>
                    </a:stretch>
                  </pic:blipFill>
                  <pic:spPr>
                    <a:xfrm>
                      <a:off x="0" y="0"/>
                      <a:ext cx="5238750" cy="3833651"/>
                    </a:xfrm>
                    <a:prstGeom prst="rect">
                      <a:avLst/>
                    </a:prstGeom>
                  </pic:spPr>
                </pic:pic>
              </a:graphicData>
            </a:graphic>
          </wp:inline>
        </w:drawing>
      </w:r>
    </w:p>
    <w:p>
      <w:pPr>
        <w:ind w:firstLine="405"/>
        <w:jc w:val="left"/>
      </w:pPr>
    </w:p>
    <w:p>
      <w:pPr>
        <w:ind w:firstLine="405"/>
        <w:jc w:val="left"/>
      </w:pPr>
      <w:r>
        <w:rPr>
          <w:rFonts w:hint="eastAsia"/>
        </w:rPr>
        <w:t>就拿HTTP举例。</w:t>
      </w:r>
    </w:p>
    <w:p>
      <w:pPr>
        <w:ind w:firstLine="405"/>
        <w:jc w:val="left"/>
      </w:pPr>
    </w:p>
    <w:p>
      <w:pPr>
        <w:ind w:firstLine="405"/>
        <w:jc w:val="left"/>
      </w:pPr>
      <w:r>
        <w:drawing>
          <wp:inline distT="0" distB="0" distL="0" distR="0">
            <wp:extent cx="4210050" cy="3931285"/>
            <wp:effectExtent l="19050" t="0" r="0" b="0"/>
            <wp:docPr id="1031" name="图片 6"/>
            <wp:cNvGraphicFramePr/>
            <a:graphic xmlns:a="http://schemas.openxmlformats.org/drawingml/2006/main">
              <a:graphicData uri="http://schemas.openxmlformats.org/drawingml/2006/picture">
                <pic:pic xmlns:pic="http://schemas.openxmlformats.org/drawingml/2006/picture">
                  <pic:nvPicPr>
                    <pic:cNvPr id="1031" name="图片 6"/>
                    <pic:cNvPicPr/>
                  </pic:nvPicPr>
                  <pic:blipFill>
                    <a:blip r:embed="rId8" cstate="print"/>
                    <a:srcRect/>
                    <a:stretch>
                      <a:fillRect/>
                    </a:stretch>
                  </pic:blipFill>
                  <pic:spPr>
                    <a:xfrm>
                      <a:off x="0" y="0"/>
                      <a:ext cx="4210050" cy="3931424"/>
                    </a:xfrm>
                    <a:prstGeom prst="rect">
                      <a:avLst/>
                    </a:prstGeom>
                  </pic:spPr>
                </pic:pic>
              </a:graphicData>
            </a:graphic>
          </wp:inline>
        </w:drawing>
      </w:r>
    </w:p>
    <w:p>
      <w:pPr>
        <w:ind w:firstLine="405"/>
        <w:jc w:val="left"/>
      </w:pPr>
      <w:r>
        <w:rPr>
          <w:rFonts w:hint="eastAsia"/>
        </w:rPr>
        <w:drawing>
          <wp:anchor distT="0" distB="0" distL="114300" distR="114300" simplePos="0" relativeHeight="1024" behindDoc="1" locked="0" layoutInCell="1" allowOverlap="1">
            <wp:simplePos x="0" y="0"/>
            <wp:positionH relativeFrom="column">
              <wp:posOffset>-666750</wp:posOffset>
            </wp:positionH>
            <wp:positionV relativeFrom="paragraph">
              <wp:posOffset>-447675</wp:posOffset>
            </wp:positionV>
            <wp:extent cx="5829300" cy="8210550"/>
            <wp:effectExtent l="19050" t="0" r="0" b="0"/>
            <wp:wrapTight wrapText="bothSides">
              <wp:wrapPolygon>
                <wp:start x="-71" y="0"/>
                <wp:lineTo x="-71" y="21550"/>
                <wp:lineTo x="21600" y="21550"/>
                <wp:lineTo x="21600" y="0"/>
                <wp:lineTo x="-71" y="0"/>
              </wp:wrapPolygon>
            </wp:wrapTight>
            <wp:docPr id="1032" name="图片 7"/>
            <wp:cNvGraphicFramePr/>
            <a:graphic xmlns:a="http://schemas.openxmlformats.org/drawingml/2006/main">
              <a:graphicData uri="http://schemas.openxmlformats.org/drawingml/2006/picture">
                <pic:pic xmlns:pic="http://schemas.openxmlformats.org/drawingml/2006/picture">
                  <pic:nvPicPr>
                    <pic:cNvPr id="1032" name="图片 7"/>
                    <pic:cNvPicPr/>
                  </pic:nvPicPr>
                  <pic:blipFill>
                    <a:blip r:embed="rId9" cstate="print"/>
                    <a:srcRect/>
                    <a:stretch>
                      <a:fillRect/>
                    </a:stretch>
                  </pic:blipFill>
                  <pic:spPr>
                    <a:xfrm>
                      <a:off x="0" y="0"/>
                      <a:ext cx="5829300" cy="8210550"/>
                    </a:xfrm>
                    <a:prstGeom prst="rect">
                      <a:avLst/>
                    </a:prstGeom>
                  </pic:spPr>
                </pic:pic>
              </a:graphicData>
            </a:graphic>
          </wp:anchor>
        </w:drawing>
      </w:r>
    </w:p>
    <w:p>
      <w:pPr>
        <w:ind w:firstLine="405"/>
        <w:jc w:val="left"/>
      </w:pPr>
    </w:p>
    <w:p>
      <w:pPr>
        <w:ind w:firstLine="405"/>
        <w:jc w:val="left"/>
      </w:pPr>
      <w:r>
        <w:rPr>
          <w:rFonts w:hint="eastAsia"/>
        </w:rPr>
        <w:t>HTTP包</w:t>
      </w:r>
    </w:p>
    <w:p>
      <w:pPr>
        <w:ind w:firstLine="405"/>
        <w:jc w:val="left"/>
      </w:pPr>
    </w:p>
    <w:p>
      <w:pPr>
        <w:ind w:firstLine="405"/>
        <w:jc w:val="left"/>
      </w:pPr>
    </w:p>
    <w:p>
      <w:pPr>
        <w:ind w:firstLine="405"/>
        <w:jc w:val="left"/>
      </w:pPr>
    </w:p>
    <w:p>
      <w:pPr>
        <w:ind w:firstLine="405"/>
        <w:jc w:val="left"/>
      </w:pPr>
    </w:p>
    <w:p>
      <w:pPr>
        <w:ind w:firstLine="405"/>
        <w:jc w:val="left"/>
      </w:pPr>
    </w:p>
    <w:p>
      <w:pPr>
        <w:ind w:firstLine="405"/>
        <w:jc w:val="left"/>
      </w:pPr>
    </w:p>
    <w:p>
      <w:pPr>
        <w:ind w:firstLine="405"/>
        <w:jc w:val="left"/>
      </w:pPr>
    </w:p>
    <w:p>
      <w:pPr>
        <w:ind w:firstLine="405"/>
        <w:jc w:val="left"/>
      </w:pPr>
      <w:r>
        <w:rPr>
          <w:rFonts w:hint="eastAsia"/>
        </w:rPr>
        <w:t>TCP包</w:t>
      </w:r>
    </w:p>
    <w:p>
      <w:pPr>
        <w:ind w:firstLine="405"/>
        <w:jc w:val="left"/>
      </w:pPr>
    </w:p>
    <w:p>
      <w:pPr>
        <w:ind w:firstLine="405"/>
        <w:jc w:val="left"/>
      </w:pPr>
    </w:p>
    <w:p>
      <w:pPr>
        <w:ind w:firstLine="405"/>
        <w:jc w:val="left"/>
      </w:pPr>
    </w:p>
    <w:p>
      <w:pPr>
        <w:ind w:firstLine="405"/>
        <w:jc w:val="left"/>
      </w:pPr>
    </w:p>
    <w:p>
      <w:pPr>
        <w:ind w:firstLine="405"/>
        <w:jc w:val="left"/>
      </w:pPr>
    </w:p>
    <w:p>
      <w:pPr>
        <w:ind w:firstLine="405"/>
        <w:jc w:val="left"/>
      </w:pPr>
    </w:p>
    <w:p>
      <w:pPr>
        <w:ind w:firstLine="405"/>
        <w:jc w:val="left"/>
      </w:pPr>
    </w:p>
    <w:p>
      <w:pPr>
        <w:ind w:firstLine="405"/>
        <w:jc w:val="left"/>
      </w:pPr>
    </w:p>
    <w:p>
      <w:pPr>
        <w:ind w:firstLine="405"/>
        <w:jc w:val="left"/>
      </w:pPr>
    </w:p>
    <w:p>
      <w:pPr>
        <w:ind w:firstLine="405"/>
        <w:jc w:val="left"/>
      </w:pPr>
    </w:p>
    <w:p>
      <w:pPr>
        <w:ind w:firstLine="405"/>
        <w:jc w:val="left"/>
      </w:pPr>
    </w:p>
    <w:p>
      <w:pPr>
        <w:ind w:firstLine="405"/>
        <w:jc w:val="left"/>
      </w:pPr>
    </w:p>
    <w:p>
      <w:pPr>
        <w:ind w:firstLine="405"/>
        <w:jc w:val="left"/>
      </w:pPr>
    </w:p>
    <w:p>
      <w:pPr>
        <w:ind w:firstLine="405"/>
        <w:jc w:val="left"/>
      </w:pPr>
      <w:r>
        <w:rPr>
          <w:rFonts w:hint="eastAsia"/>
        </w:rPr>
        <w:t>IP包</w:t>
      </w:r>
    </w:p>
    <w:p>
      <w:pPr>
        <w:ind w:firstLine="405"/>
        <w:jc w:val="left"/>
      </w:pPr>
    </w:p>
    <w:p>
      <w:pPr>
        <w:ind w:firstLine="405"/>
        <w:jc w:val="left"/>
      </w:pPr>
    </w:p>
    <w:p>
      <w:pPr>
        <w:ind w:firstLine="405"/>
        <w:jc w:val="left"/>
      </w:pPr>
    </w:p>
    <w:p>
      <w:pPr>
        <w:ind w:firstLine="405"/>
        <w:jc w:val="left"/>
      </w:pPr>
    </w:p>
    <w:p>
      <w:pPr>
        <w:ind w:firstLine="405"/>
        <w:jc w:val="left"/>
      </w:pPr>
    </w:p>
    <w:p>
      <w:pPr>
        <w:ind w:firstLine="405"/>
        <w:jc w:val="left"/>
      </w:pPr>
    </w:p>
    <w:p>
      <w:pPr>
        <w:ind w:firstLine="405"/>
        <w:jc w:val="left"/>
      </w:pPr>
    </w:p>
    <w:p>
      <w:pPr>
        <w:ind w:firstLine="405"/>
        <w:jc w:val="left"/>
      </w:pPr>
    </w:p>
    <w:p>
      <w:pPr>
        <w:ind w:firstLine="405"/>
        <w:jc w:val="left"/>
      </w:pPr>
    </w:p>
    <w:p>
      <w:pPr>
        <w:ind w:firstLine="405"/>
        <w:jc w:val="left"/>
      </w:pPr>
      <w:r>
        <w:rPr>
          <w:rFonts w:hint="eastAsia"/>
        </w:rPr>
        <w:t>以太帧</w:t>
      </w:r>
    </w:p>
    <w:p>
      <w:pPr>
        <w:ind w:firstLine="405"/>
        <w:jc w:val="left"/>
      </w:pPr>
    </w:p>
    <w:p>
      <w:pPr>
        <w:ind w:firstLine="405"/>
        <w:jc w:val="left"/>
      </w:pPr>
    </w:p>
    <w:p>
      <w:pPr>
        <w:ind w:firstLine="405"/>
        <w:jc w:val="left"/>
      </w:pPr>
    </w:p>
    <w:p>
      <w:pPr>
        <w:ind w:firstLine="405"/>
        <w:jc w:val="left"/>
      </w:pPr>
    </w:p>
    <w:p>
      <w:pPr>
        <w:ind w:firstLine="405"/>
        <w:jc w:val="left"/>
      </w:pPr>
    </w:p>
    <w:p>
      <w:pPr>
        <w:ind w:firstLine="405"/>
        <w:jc w:val="left"/>
      </w:pPr>
      <w:r>
        <w:rPr>
          <w:rFonts w:hint="eastAsia"/>
        </w:rPr>
        <w:t>以太网在二层链路上通过</w:t>
      </w:r>
      <w:r>
        <w:rPr>
          <w:rFonts w:hint="eastAsia"/>
          <w:b/>
          <w:u w:val="single"/>
        </w:rPr>
        <w:t>MAC地址</w:t>
      </w:r>
      <w:r>
        <w:rPr>
          <w:rFonts w:hint="eastAsia"/>
        </w:rPr>
        <w:t>来唯一标识网络设备，并且实现局域网上网络设备之间的通信。MAC地址也叫物理地址，大多数网卡厂商把MAC地址烧入了网卡的ROM中。发送端使用接收端的MAC地址作为目的地址。以太帧封装完成后会通过物理层转换成比特流在物理介质上传输。</w:t>
      </w:r>
    </w:p>
    <w:p>
      <w:pPr>
        <w:ind w:firstLine="405"/>
        <w:jc w:val="left"/>
      </w:pPr>
    </w:p>
    <w:p>
      <w:pPr>
        <w:ind w:firstLine="405"/>
        <w:jc w:val="left"/>
      </w:pPr>
      <w:r>
        <w:rPr>
          <w:rFonts w:hint="eastAsia"/>
        </w:rPr>
        <w:t>在这之下，IP包又分为很多种，主要有TCP、UDP、ICMP、ARP等协议。TCP、UDP属于高级网络协议，ICMP、ARP等属于基本网络协议。HTTP在传输的时候采用的就是</w:t>
      </w:r>
      <w:r>
        <w:rPr>
          <w:rFonts w:hint="eastAsia"/>
          <w:b/>
          <w:u w:val="single"/>
        </w:rPr>
        <w:t>TCP协议</w:t>
      </w:r>
      <w:r>
        <w:rPr>
          <w:rFonts w:hint="eastAsia"/>
        </w:rPr>
        <w:t>。</w:t>
      </w:r>
    </w:p>
    <w:p>
      <w:pPr>
        <w:ind w:firstLine="405"/>
        <w:jc w:val="left"/>
      </w:pPr>
    </w:p>
    <w:p>
      <w:pPr>
        <w:ind w:firstLine="405"/>
        <w:jc w:val="left"/>
      </w:pPr>
    </w:p>
    <w:p>
      <w:pPr>
        <w:ind w:firstLine="405"/>
        <w:jc w:val="left"/>
      </w:pPr>
    </w:p>
    <w:p>
      <w:pPr>
        <w:ind w:firstLine="405"/>
        <w:jc w:val="left"/>
      </w:pPr>
    </w:p>
    <w:p>
      <w:pPr>
        <w:ind w:firstLine="405"/>
        <w:jc w:val="left"/>
      </w:pPr>
    </w:p>
    <w:p>
      <w:pPr>
        <w:ind w:firstLine="405"/>
        <w:jc w:val="left"/>
      </w:pPr>
    </w:p>
    <w:p>
      <w:pPr>
        <w:ind w:firstLine="405"/>
        <w:jc w:val="left"/>
      </w:pPr>
    </w:p>
    <w:p>
      <w:pPr>
        <w:ind w:firstLine="405"/>
        <w:jc w:val="left"/>
      </w:pPr>
    </w:p>
    <w:p>
      <w:pPr>
        <w:ind w:firstLine="405"/>
        <w:jc w:val="left"/>
      </w:pPr>
    </w:p>
    <w:p>
      <w:pPr>
        <w:ind w:firstLine="405"/>
        <w:jc w:val="left"/>
      </w:pPr>
    </w:p>
    <w:p>
      <w:pPr>
        <w:pStyle w:val="5"/>
        <w:numPr>
          <w:ilvl w:val="0"/>
          <w:numId w:val="2"/>
        </w:numPr>
      </w:pPr>
      <w:r>
        <w:rPr>
          <w:rFonts w:hint="eastAsia"/>
        </w:rPr>
        <w:t>关于HTTP格式</w:t>
      </w:r>
    </w:p>
    <w:p/>
    <w:p>
      <w:pPr>
        <w:ind w:left="359" w:leftChars="171" w:firstLine="422" w:firstLineChars="200"/>
      </w:pPr>
      <w:r>
        <w:rPr>
          <w:rFonts w:hint="eastAsia"/>
          <w:b/>
          <w:u w:val="single"/>
        </w:rPr>
        <w:t>HTTP</w:t>
      </w:r>
      <w:r>
        <w:rPr>
          <w:rFonts w:hint="eastAsia"/>
        </w:rPr>
        <w:t>（</w:t>
      </w:r>
      <w:r>
        <w:t>HyperText Transfer Protocol</w:t>
      </w:r>
      <w:r>
        <w:rPr>
          <w:rFonts w:hint="eastAsia"/>
        </w:rPr>
        <w:t>）是网络传输</w:t>
      </w:r>
      <w:r>
        <w:rPr>
          <w:rFonts w:hint="eastAsia"/>
          <w:b/>
          <w:u w:val="single"/>
        </w:rPr>
        <w:t>常用的协议</w:t>
      </w:r>
      <w:r>
        <w:rPr>
          <w:rFonts w:hint="eastAsia"/>
        </w:rPr>
        <w:t>，如果在网址中出现 http:// 字样，则表明该网站使用的是</w:t>
      </w:r>
      <w:r>
        <w:rPr>
          <w:rFonts w:hint="eastAsia"/>
          <w:b/>
          <w:u w:val="single"/>
        </w:rPr>
        <w:t>HTTP协议</w:t>
      </w:r>
      <w:r>
        <w:rPr>
          <w:rFonts w:hint="eastAsia"/>
        </w:rPr>
        <w:t>。（HTTPS则是SSL加密安全的HTTP传输）（注：以下都为HTTP 1.0标准）我们可以从一次抓包过程中看出</w:t>
      </w:r>
      <w:r>
        <w:rPr>
          <w:rFonts w:hint="eastAsia"/>
          <w:b/>
          <w:u w:val="single"/>
        </w:rPr>
        <w:t>HTTP传输</w:t>
      </w:r>
      <w:r>
        <w:rPr>
          <w:rFonts w:hint="eastAsia"/>
        </w:rPr>
        <w:t>的过程。</w:t>
      </w:r>
    </w:p>
    <w:p>
      <w:pPr>
        <w:ind w:left="359" w:leftChars="171" w:firstLine="420" w:firstLineChars="200"/>
      </w:pPr>
    </w:p>
    <w:p>
      <w:pPr>
        <w:ind w:left="359" w:leftChars="171" w:firstLine="420" w:firstLineChars="200"/>
      </w:pPr>
      <w:r>
        <w:rPr>
          <w:rFonts w:hint="eastAsia"/>
        </w:rPr>
        <w:drawing>
          <wp:anchor distT="0" distB="0" distL="114300" distR="114300" simplePos="0" relativeHeight="1024" behindDoc="1" locked="0" layoutInCell="1" allowOverlap="1">
            <wp:simplePos x="0" y="0"/>
            <wp:positionH relativeFrom="column">
              <wp:posOffset>-571500</wp:posOffset>
            </wp:positionH>
            <wp:positionV relativeFrom="paragraph">
              <wp:posOffset>188595</wp:posOffset>
            </wp:positionV>
            <wp:extent cx="7211695" cy="1790700"/>
            <wp:effectExtent l="19050" t="0" r="8255" b="0"/>
            <wp:wrapTight wrapText="bothSides">
              <wp:wrapPolygon>
                <wp:start x="-57" y="0"/>
                <wp:lineTo x="-57" y="21370"/>
                <wp:lineTo x="21625" y="21370"/>
                <wp:lineTo x="21625" y="0"/>
                <wp:lineTo x="-57" y="0"/>
              </wp:wrapPolygon>
            </wp:wrapTight>
            <wp:docPr id="1033" name="图片 8"/>
            <wp:cNvGraphicFramePr/>
            <a:graphic xmlns:a="http://schemas.openxmlformats.org/drawingml/2006/main">
              <a:graphicData uri="http://schemas.openxmlformats.org/drawingml/2006/picture">
                <pic:pic xmlns:pic="http://schemas.openxmlformats.org/drawingml/2006/picture">
                  <pic:nvPicPr>
                    <pic:cNvPr id="1033" name="图片 8"/>
                    <pic:cNvPicPr/>
                  </pic:nvPicPr>
                  <pic:blipFill>
                    <a:blip r:embed="rId10" cstate="print"/>
                    <a:srcRect/>
                    <a:stretch>
                      <a:fillRect/>
                    </a:stretch>
                  </pic:blipFill>
                  <pic:spPr>
                    <a:xfrm>
                      <a:off x="0" y="0"/>
                      <a:ext cx="7211694" cy="1790700"/>
                    </a:xfrm>
                    <a:prstGeom prst="rect">
                      <a:avLst/>
                    </a:prstGeom>
                  </pic:spPr>
                </pic:pic>
              </a:graphicData>
            </a:graphic>
          </wp:anchor>
        </w:drawing>
      </w:r>
    </w:p>
    <w:p>
      <w:pPr>
        <w:ind w:left="359" w:leftChars="171" w:firstLine="420" w:firstLineChars="200"/>
      </w:pPr>
    </w:p>
    <w:p>
      <w:pPr>
        <w:ind w:left="359" w:leftChars="171" w:firstLine="420" w:firstLineChars="200"/>
      </w:pPr>
      <w:r>
        <w:rPr>
          <w:rFonts w:hint="eastAsia"/>
        </w:rPr>
        <w:drawing>
          <wp:anchor distT="0" distB="0" distL="114300" distR="114300" simplePos="0" relativeHeight="1024" behindDoc="1" locked="0" layoutInCell="1" allowOverlap="1">
            <wp:simplePos x="0" y="0"/>
            <wp:positionH relativeFrom="column">
              <wp:posOffset>171450</wp:posOffset>
            </wp:positionH>
            <wp:positionV relativeFrom="paragraph">
              <wp:posOffset>-2540</wp:posOffset>
            </wp:positionV>
            <wp:extent cx="4991100" cy="2609850"/>
            <wp:effectExtent l="19050" t="0" r="0" b="0"/>
            <wp:wrapTight wrapText="bothSides">
              <wp:wrapPolygon>
                <wp:start x="-82" y="0"/>
                <wp:lineTo x="-82" y="21442"/>
                <wp:lineTo x="21600" y="21442"/>
                <wp:lineTo x="21600" y="0"/>
                <wp:lineTo x="-82" y="0"/>
              </wp:wrapPolygon>
            </wp:wrapTight>
            <wp:docPr id="1034" name="图片 9"/>
            <wp:cNvGraphicFramePr/>
            <a:graphic xmlns:a="http://schemas.openxmlformats.org/drawingml/2006/main">
              <a:graphicData uri="http://schemas.openxmlformats.org/drawingml/2006/picture">
                <pic:pic xmlns:pic="http://schemas.openxmlformats.org/drawingml/2006/picture">
                  <pic:nvPicPr>
                    <pic:cNvPr id="1034" name="图片 9"/>
                    <pic:cNvPicPr/>
                  </pic:nvPicPr>
                  <pic:blipFill>
                    <a:blip r:embed="rId11" cstate="print"/>
                    <a:srcRect/>
                    <a:stretch>
                      <a:fillRect/>
                    </a:stretch>
                  </pic:blipFill>
                  <pic:spPr>
                    <a:xfrm>
                      <a:off x="0" y="0"/>
                      <a:ext cx="4991100" cy="2609850"/>
                    </a:xfrm>
                    <a:prstGeom prst="rect">
                      <a:avLst/>
                    </a:prstGeom>
                  </pic:spPr>
                </pic:pic>
              </a:graphicData>
            </a:graphic>
          </wp:anchor>
        </w:drawing>
      </w:r>
    </w:p>
    <w:p>
      <w:pPr>
        <w:ind w:left="359" w:leftChars="171" w:firstLine="420" w:firstLineChars="200"/>
      </w:pPr>
    </w:p>
    <w:p>
      <w:pPr>
        <w:ind w:left="359" w:leftChars="171" w:firstLine="420" w:firstLineChars="200"/>
      </w:pPr>
    </w:p>
    <w:p>
      <w:pPr>
        <w:ind w:left="359" w:leftChars="171" w:firstLine="420" w:firstLineChars="200"/>
      </w:pPr>
    </w:p>
    <w:p>
      <w:pPr>
        <w:ind w:left="359" w:leftChars="171" w:firstLine="420" w:firstLineChars="200"/>
      </w:pPr>
    </w:p>
    <w:p>
      <w:pPr>
        <w:ind w:left="359" w:leftChars="171" w:firstLine="420" w:firstLineChars="200"/>
      </w:pPr>
    </w:p>
    <w:p>
      <w:pPr>
        <w:ind w:left="359" w:leftChars="171" w:firstLine="420" w:firstLineChars="200"/>
      </w:pPr>
    </w:p>
    <w:p>
      <w:pPr>
        <w:ind w:left="359" w:leftChars="171" w:firstLine="420" w:firstLineChars="200"/>
      </w:pPr>
    </w:p>
    <w:p>
      <w:pPr>
        <w:ind w:left="359" w:leftChars="171" w:firstLine="420" w:firstLineChars="200"/>
      </w:pPr>
    </w:p>
    <w:p>
      <w:pPr>
        <w:ind w:left="359" w:leftChars="171" w:firstLine="420" w:firstLineChars="200"/>
      </w:pPr>
    </w:p>
    <w:p>
      <w:pPr>
        <w:ind w:left="359" w:leftChars="171" w:firstLine="420" w:firstLineChars="200"/>
      </w:pPr>
    </w:p>
    <w:p>
      <w:pPr>
        <w:ind w:left="359" w:leftChars="171" w:firstLine="420" w:firstLineChars="200"/>
      </w:pPr>
    </w:p>
    <w:p>
      <w:pPr>
        <w:ind w:firstLine="420" w:firstLineChars="200"/>
      </w:pPr>
      <w:r>
        <w:rPr>
          <w:rFonts w:hint="eastAsia"/>
        </w:rPr>
        <w:t>HTTP最开始由</w:t>
      </w:r>
      <w:r>
        <w:rPr>
          <w:rFonts w:hint="eastAsia"/>
          <w:b/>
          <w:u w:val="single"/>
        </w:rPr>
        <w:t>客户端发出请求</w:t>
      </w:r>
      <w:r>
        <w:rPr>
          <w:rFonts w:hint="eastAsia"/>
        </w:rPr>
        <w:t>，</w:t>
      </w:r>
      <w:r>
        <w:rPr>
          <w:rFonts w:hint="eastAsia"/>
          <w:b/>
          <w:u w:val="single"/>
        </w:rPr>
        <w:t>服务器处理请求</w:t>
      </w:r>
      <w:r>
        <w:rPr>
          <w:rFonts w:hint="eastAsia"/>
        </w:rPr>
        <w:t>后返回数据，便</w:t>
      </w:r>
      <w:r>
        <w:rPr>
          <w:rFonts w:hint="eastAsia"/>
          <w:b/>
          <w:u w:val="single"/>
        </w:rPr>
        <w:t>关闭TCP连接</w:t>
      </w:r>
      <w:r>
        <w:rPr>
          <w:rFonts w:hint="eastAsia"/>
        </w:rPr>
        <w:t>。通常HTTP消息包括客户机向服务器的请求消息和服务器向客户机的响应消息。这两种类型的消息由一个起始行，一个或者多个头域，一个只是头域结束的空行和可选的消息体组成。HTTP的头域包括通用头，请求头，响应头和实体头四个部分。每个头域由一个域名，冒号（:）和域值三部分组成。域名是大小写无关的，域值前可以添加任何数量的空格符，头域可以被扩展为多行，在每行开始处，使用至少一个空格或制表符。</w:t>
      </w:r>
    </w:p>
    <w:p>
      <w:pPr>
        <w:ind w:firstLine="420" w:firstLineChars="200"/>
      </w:pPr>
      <w:r>
        <w:rPr>
          <w:rFonts w:hint="eastAsia"/>
        </w:rPr>
        <w:t>请求消息</w:t>
      </w:r>
    </w:p>
    <w:p>
      <w:pPr>
        <w:ind w:firstLine="420" w:firstLineChars="200"/>
      </w:pPr>
      <w:r>
        <w:rPr>
          <w:rFonts w:hint="eastAsia"/>
        </w:rPr>
        <w:t>请求消息的第一行为下面的格式：</w:t>
      </w:r>
    </w:p>
    <w:p>
      <w:pPr>
        <w:ind w:firstLine="420" w:firstLineChars="200"/>
      </w:pPr>
      <w:r>
        <w:rPr>
          <w:rFonts w:hint="eastAsia"/>
        </w:rPr>
        <w:t>Method[SP]Request-URI[SP]HTTP-Version[CRLF]</w:t>
      </w:r>
    </w:p>
    <w:p>
      <w:pPr>
        <w:ind w:firstLine="420" w:firstLineChars="200"/>
      </w:pPr>
      <w:r>
        <w:rPr>
          <w:rFonts w:hint="eastAsia"/>
        </w:rPr>
        <w:t xml:space="preserve">Method表示对于Request-URI完成的方法，这个字段是大小写敏感的，包括OPTIONS、 GET、HEAD、POST、PUT、DELETE、TRACE。方法GET和HEAD应该被所有的通用WEB服务器支持，其他所有方法的实现是可选的。 </w:t>
      </w:r>
      <w:r>
        <w:rPr>
          <w:rFonts w:hint="eastAsia"/>
          <w:b/>
          <w:u w:val="single"/>
        </w:rPr>
        <w:t>GET方法</w:t>
      </w:r>
      <w:r>
        <w:rPr>
          <w:rFonts w:hint="eastAsia"/>
        </w:rPr>
        <w:t>取回由Request-URI标识的信息。HEAD方法也是取回由Request-URI标识的信息，只是可以在响应时，不返回消息体。 POST方法可以请求服务器接收包含在请求中的实体信息，可以用于提交表单，向新闻组、BBS、邮件群组和数据库发送消息。</w:t>
      </w:r>
    </w:p>
    <w:p>
      <w:pPr>
        <w:ind w:firstLine="420" w:firstLineChars="200"/>
      </w:pPr>
      <w:r>
        <w:rPr>
          <w:rFonts w:hint="eastAsia"/>
        </w:rPr>
        <w:t>[SP]表示空格。Request-URI遵循URI格式，在此字段为星号（*）时，说明请求并不用于某个特定的资源地址，而是用于服务器本身。HTTP- Version表示支持的HTTP版本，例如为HTTP/1.1。[CRLF]表示换行+回车符。请求头域允许客户端向服务器传递关于请求或者关于客户机的附加信息。请求头域可能包含下列字段Accept、Accept-Charset、Accept-Encoding、Accept-Language、 Authorization、From、Host、If-Modified-Since、If-Match、If-None-Match、If- Range、If-Range、If-Unmodified-Since、Max-Forwards、Proxy-Authorization、 Range、Referer、User-Agent。对请求头域的扩展要求通讯双方都支持，如果存在不支持的请求头域，一般将会作为实体头域处理。</w:t>
      </w:r>
    </w:p>
    <w:p>
      <w:pPr>
        <w:ind w:firstLine="420" w:firstLineChars="200"/>
      </w:pPr>
      <w:r>
        <w:rPr>
          <w:rFonts w:hint="eastAsia"/>
        </w:rPr>
        <w:t>典型的请求消息：</w:t>
      </w:r>
    </w:p>
    <w:p>
      <w:pPr>
        <w:ind w:firstLine="420" w:firstLineChars="200"/>
      </w:pPr>
      <w:r>
        <w:t xml:space="preserve">GET </w:t>
      </w:r>
      <w:r>
        <w:rPr>
          <w:rFonts w:hint="eastAsia"/>
        </w:rPr>
        <w:t>/STH</w:t>
      </w:r>
      <w:r>
        <w:t>/somedata.exe</w:t>
      </w:r>
      <w:r>
        <w:rPr>
          <w:rFonts w:hint="eastAsia"/>
        </w:rPr>
        <w:t xml:space="preserve"> HTTP/1.0</w:t>
      </w:r>
    </w:p>
    <w:p>
      <w:pPr>
        <w:ind w:firstLine="420" w:firstLineChars="200"/>
      </w:pPr>
      <w:r>
        <w:t>Host:</w:t>
      </w:r>
      <w:r>
        <w:rPr>
          <w:rFonts w:hint="eastAsia"/>
        </w:rPr>
        <w:t xml:space="preserve"> www.ppp.com</w:t>
      </w:r>
    </w:p>
    <w:p>
      <w:pPr>
        <w:ind w:firstLine="420" w:firstLineChars="200"/>
      </w:pPr>
      <w:r>
        <w:t>Accept:*/*</w:t>
      </w:r>
    </w:p>
    <w:p>
      <w:pPr>
        <w:ind w:firstLine="420" w:firstLineChars="200"/>
      </w:pPr>
      <w:r>
        <w:t>Pragma:</w:t>
      </w:r>
      <w:r>
        <w:rPr>
          <w:rFonts w:hint="eastAsia"/>
        </w:rPr>
        <w:t xml:space="preserve"> </w:t>
      </w:r>
      <w:r>
        <w:t>no-cache</w:t>
      </w:r>
    </w:p>
    <w:p>
      <w:pPr>
        <w:ind w:firstLine="420" w:firstLineChars="200"/>
      </w:pPr>
      <w:r>
        <w:t>Cache-Control:</w:t>
      </w:r>
      <w:r>
        <w:rPr>
          <w:rFonts w:hint="eastAsia"/>
        </w:rPr>
        <w:t xml:space="preserve"> </w:t>
      </w:r>
      <w:r>
        <w:t>no-cache</w:t>
      </w:r>
    </w:p>
    <w:p>
      <w:pPr>
        <w:ind w:firstLine="420" w:firstLineChars="200"/>
      </w:pPr>
      <w:r>
        <w:t>Referer:</w:t>
      </w:r>
      <w:r>
        <w:rPr>
          <w:rFonts w:hint="eastAsia"/>
        </w:rPr>
        <w:t xml:space="preserve"> </w:t>
      </w:r>
      <w:r>
        <w:t>http://</w:t>
      </w:r>
      <w:r>
        <w:rPr>
          <w:rFonts w:hint="eastAsia"/>
        </w:rPr>
        <w:t>wwwppp.com</w:t>
      </w:r>
      <w:r>
        <w:t>/</w:t>
      </w:r>
      <w:r>
        <w:rPr>
          <w:rFonts w:hint="eastAsia"/>
        </w:rPr>
        <w:t>download.php</w:t>
      </w:r>
    </w:p>
    <w:p>
      <w:pPr>
        <w:ind w:firstLine="420" w:firstLineChars="200"/>
      </w:pPr>
      <w:r>
        <w:t>User-Agent:</w:t>
      </w:r>
      <w:r>
        <w:rPr>
          <w:rFonts w:hint="eastAsia"/>
        </w:rPr>
        <w:t xml:space="preserve"> </w:t>
      </w:r>
      <w:r>
        <w:t>Mozilla/4.04[en](Win95;I;Nav)</w:t>
      </w:r>
    </w:p>
    <w:p>
      <w:pPr>
        <w:ind w:firstLine="420" w:firstLineChars="200"/>
      </w:pPr>
      <w:r>
        <w:t>Range:</w:t>
      </w:r>
      <w:r>
        <w:rPr>
          <w:rFonts w:hint="eastAsia"/>
        </w:rPr>
        <w:t xml:space="preserve"> </w:t>
      </w:r>
      <w:r>
        <w:t>bytes=554554-</w:t>
      </w:r>
    </w:p>
    <w:p>
      <w:pPr>
        <w:ind w:firstLine="420" w:firstLineChars="200"/>
      </w:pPr>
      <w:r>
        <w:rPr>
          <w:rFonts w:hint="eastAsia"/>
        </w:rPr>
        <w:t>其中</w:t>
      </w:r>
    </w:p>
    <w:p>
      <w:pPr>
        <w:ind w:firstLine="422" w:firstLineChars="200"/>
      </w:pPr>
      <w:r>
        <w:rPr>
          <w:rFonts w:hint="eastAsia"/>
          <w:b/>
          <w:u w:val="single"/>
        </w:rPr>
        <w:t>Host头域指定请求资源的Intenet主机和端口号</w:t>
      </w:r>
      <w:r>
        <w:rPr>
          <w:rFonts w:hint="eastAsia"/>
        </w:rPr>
        <w:t>，必须表示请求url的原始服务器或网关的位置。HTTP/1.1请求必须包含主机头域，否则系统会以400状态码返回。如果服务器上有多个网站，</w:t>
      </w:r>
      <w:r>
        <w:rPr>
          <w:rFonts w:hint="eastAsia"/>
          <w:b/>
          <w:u w:val="single"/>
        </w:rPr>
        <w:t>Host字段是必须的</w:t>
      </w:r>
      <w:r>
        <w:rPr>
          <w:rFonts w:hint="eastAsia"/>
        </w:rPr>
        <w:t>。</w:t>
      </w:r>
    </w:p>
    <w:p>
      <w:pPr>
        <w:ind w:firstLine="420" w:firstLineChars="200"/>
      </w:pPr>
      <w:r>
        <w:t>User-Agent头域的内容包含发出请求的用户信息。</w:t>
      </w:r>
      <w:r>
        <w:rPr>
          <w:rFonts w:hint="eastAsia"/>
        </w:rPr>
        <w:t>比如浏览器信息等。网站根据此字段决定返回什么样式的网页（用H-S就能把User-Agent换成iPhone的就能获取百度云真实下载地址）</w:t>
      </w:r>
    </w:p>
    <w:p>
      <w:pPr>
        <w:ind w:firstLine="420" w:firstLineChars="200"/>
      </w:pPr>
    </w:p>
    <w:p>
      <w:pPr>
        <w:ind w:firstLine="420" w:firstLineChars="200"/>
      </w:pPr>
    </w:p>
    <w:p>
      <w:pPr>
        <w:ind w:firstLine="420" w:firstLineChars="200"/>
      </w:pPr>
    </w:p>
    <w:p>
      <w:pPr>
        <w:ind w:firstLine="420" w:firstLineChars="200"/>
      </w:pPr>
      <w:r>
        <w:rPr>
          <w:rFonts w:hint="eastAsia"/>
        </w:rPr>
        <w:t>响应消息</w:t>
      </w:r>
    </w:p>
    <w:p>
      <w:pPr>
        <w:ind w:firstLine="420" w:firstLineChars="200"/>
      </w:pPr>
      <w:r>
        <w:rPr>
          <w:rFonts w:hint="eastAsia"/>
        </w:rPr>
        <w:t>响应消息的第一行为下面的格式：</w:t>
      </w:r>
    </w:p>
    <w:p>
      <w:pPr>
        <w:ind w:firstLine="420" w:firstLineChars="200"/>
      </w:pPr>
      <w:r>
        <w:t>HTTP-Version</w:t>
      </w:r>
      <w:r>
        <w:rPr>
          <w:rFonts w:hint="eastAsia"/>
        </w:rPr>
        <w:t>[</w:t>
      </w:r>
      <w:r>
        <w:t>SP</w:t>
      </w:r>
      <w:r>
        <w:rPr>
          <w:rFonts w:hint="eastAsia"/>
        </w:rPr>
        <w:t>]</w:t>
      </w:r>
      <w:r>
        <w:t>Status-Code</w:t>
      </w:r>
      <w:r>
        <w:rPr>
          <w:rFonts w:hint="eastAsia"/>
        </w:rPr>
        <w:t>[</w:t>
      </w:r>
      <w:r>
        <w:t>SP</w:t>
      </w:r>
      <w:r>
        <w:rPr>
          <w:rFonts w:hint="eastAsia"/>
        </w:rPr>
        <w:t>]</w:t>
      </w:r>
      <w:r>
        <w:t>Reason-Phrase</w:t>
      </w:r>
      <w:r>
        <w:rPr>
          <w:rFonts w:hint="eastAsia"/>
        </w:rPr>
        <w:t>[</w:t>
      </w:r>
      <w:r>
        <w:t>CRLF</w:t>
      </w:r>
      <w:r>
        <w:rPr>
          <w:rFonts w:hint="eastAsia"/>
        </w:rPr>
        <w:t>]</w:t>
      </w:r>
    </w:p>
    <w:p>
      <w:pPr>
        <w:ind w:firstLine="420" w:firstLineChars="200"/>
      </w:pPr>
      <w:r>
        <w:rPr>
          <w:rFonts w:hint="eastAsia"/>
        </w:rPr>
        <w:t>HTTP-Version表示支持的HTTP版本，例如为HTTP/1.1。Status-Code是一个三个数字的结果代码。Reason-Phrase给 Status-Code提供一个简单的文本描述。Status-Code主要用于机器自动识别，Reason-Phrase主要用于帮助用户理解。 Status-Code的第一个数字定义响应的类别，后两个数字没有分类的作用。第一个数字可能取5个不同的值：</w:t>
      </w:r>
    </w:p>
    <w:p>
      <w:pPr>
        <w:ind w:firstLine="420" w:firstLineChars="200"/>
      </w:pPr>
      <w:r>
        <w:rPr>
          <w:rFonts w:hint="eastAsia"/>
        </w:rPr>
        <w:t>1xx:信息响应类，表示接收到请求并且继续处理</w:t>
      </w:r>
    </w:p>
    <w:p>
      <w:pPr>
        <w:ind w:firstLine="420" w:firstLineChars="200"/>
      </w:pPr>
      <w:r>
        <w:rPr>
          <w:rFonts w:hint="eastAsia"/>
        </w:rPr>
        <w:t>2xx:处理成功响应类，表示动作被成功接收、理解和接受</w:t>
      </w:r>
    </w:p>
    <w:p>
      <w:pPr>
        <w:ind w:firstLine="420" w:firstLineChars="200"/>
      </w:pPr>
      <w:r>
        <w:rPr>
          <w:rFonts w:hint="eastAsia"/>
        </w:rPr>
        <w:t>3xx:重定向响应类，为了完成指定的动作，必须接受进一步处理</w:t>
      </w:r>
    </w:p>
    <w:p>
      <w:pPr>
        <w:ind w:firstLine="420" w:firstLineChars="200"/>
      </w:pPr>
      <w:r>
        <w:rPr>
          <w:rFonts w:hint="eastAsia"/>
        </w:rPr>
        <w:t>4xx:客户端错误，客户请求包含语法错误或者是不能正确执行</w:t>
      </w:r>
    </w:p>
    <w:p>
      <w:pPr>
        <w:ind w:firstLine="420" w:firstLineChars="200"/>
      </w:pPr>
      <w:r>
        <w:rPr>
          <w:rFonts w:hint="eastAsia"/>
        </w:rPr>
        <w:t>5xx:服务端错误，服务器不能正确执行一个正确的请求</w:t>
      </w:r>
    </w:p>
    <w:p>
      <w:pPr>
        <w:ind w:firstLine="420" w:firstLineChars="200"/>
      </w:pPr>
      <w:r>
        <w:rPr>
          <w:rFonts w:hint="eastAsia"/>
        </w:rPr>
        <w:t>响应头域允许服务器传递不能放在状态行的附加信息，这些域主要描述服务器的信息和Request-URI进一步的信息。响应头域包含Age、 Location、Proxy-Authenticate、Public、Retry-After、Server、Vary、Warning、WWW- Authenticate。对响应头域的扩展要求通讯双方都支持，如果存在不支持的响应头域，一般将会作为实体头域处理。</w:t>
      </w:r>
    </w:p>
    <w:p>
      <w:pPr>
        <w:ind w:firstLine="420" w:firstLineChars="200"/>
      </w:pPr>
      <w:r>
        <w:rPr>
          <w:rFonts w:hint="eastAsia"/>
        </w:rPr>
        <w:t>典型的响应消息：</w:t>
      </w:r>
    </w:p>
    <w:p>
      <w:pPr>
        <w:ind w:firstLine="420" w:firstLineChars="200"/>
      </w:pPr>
      <w:r>
        <w:t>HTTP/1.0</w:t>
      </w:r>
      <w:r>
        <w:rPr>
          <w:rFonts w:hint="eastAsia"/>
        </w:rPr>
        <w:t xml:space="preserve"> </w:t>
      </w:r>
      <w:r>
        <w:t>200</w:t>
      </w:r>
      <w:r>
        <w:rPr>
          <w:rFonts w:hint="eastAsia"/>
        </w:rPr>
        <w:t xml:space="preserve"> </w:t>
      </w:r>
      <w:r>
        <w:t>OK</w:t>
      </w:r>
    </w:p>
    <w:p>
      <w:pPr>
        <w:ind w:firstLine="420" w:firstLineChars="200"/>
      </w:pPr>
      <w:r>
        <w:t>Date:</w:t>
      </w:r>
      <w:r>
        <w:rPr>
          <w:rFonts w:hint="eastAsia"/>
        </w:rPr>
        <w:t xml:space="preserve"> </w:t>
      </w:r>
      <w:r>
        <w:t>Mon,31</w:t>
      </w:r>
      <w:r>
        <w:rPr>
          <w:rFonts w:hint="eastAsia"/>
        </w:rPr>
        <w:t xml:space="preserve"> </w:t>
      </w:r>
      <w:r>
        <w:t>Dec</w:t>
      </w:r>
      <w:r>
        <w:rPr>
          <w:rFonts w:hint="eastAsia"/>
        </w:rPr>
        <w:t xml:space="preserve"> </w:t>
      </w:r>
      <w:r>
        <w:t>2001</w:t>
      </w:r>
      <w:r>
        <w:rPr>
          <w:rFonts w:hint="eastAsia"/>
        </w:rPr>
        <w:t xml:space="preserve"> </w:t>
      </w:r>
      <w:r>
        <w:t>04:25:57</w:t>
      </w:r>
      <w:r>
        <w:rPr>
          <w:rFonts w:hint="eastAsia"/>
        </w:rPr>
        <w:t xml:space="preserve"> </w:t>
      </w:r>
      <w:r>
        <w:t>GMT</w:t>
      </w:r>
    </w:p>
    <w:p>
      <w:pPr>
        <w:ind w:firstLine="420" w:firstLineChars="200"/>
      </w:pPr>
      <w:r>
        <w:t>Server:</w:t>
      </w:r>
      <w:r>
        <w:rPr>
          <w:rFonts w:hint="eastAsia"/>
        </w:rPr>
        <w:t xml:space="preserve"> </w:t>
      </w:r>
      <w:r>
        <w:t>Apache/1.3.14(Unix)</w:t>
      </w:r>
    </w:p>
    <w:p>
      <w:pPr>
        <w:ind w:firstLine="420" w:firstLineChars="200"/>
      </w:pPr>
      <w:r>
        <w:t>Content-type:</w:t>
      </w:r>
      <w:r>
        <w:rPr>
          <w:rFonts w:hint="eastAsia"/>
        </w:rPr>
        <w:t xml:space="preserve"> </w:t>
      </w:r>
      <w:r>
        <w:t>text/html</w:t>
      </w:r>
    </w:p>
    <w:p>
      <w:pPr>
        <w:ind w:firstLine="420" w:firstLineChars="200"/>
      </w:pPr>
      <w:r>
        <w:t>Last-modified:</w:t>
      </w:r>
      <w:r>
        <w:rPr>
          <w:rFonts w:hint="eastAsia"/>
        </w:rPr>
        <w:t xml:space="preserve"> </w:t>
      </w:r>
      <w:r>
        <w:t>Tue,17Apr200106:46:28GMT</w:t>
      </w:r>
    </w:p>
    <w:p>
      <w:pPr>
        <w:ind w:firstLine="420" w:firstLineChars="200"/>
      </w:pPr>
      <w:r>
        <w:t>Etag:</w:t>
      </w:r>
      <w:r>
        <w:rPr>
          <w:rFonts w:hint="eastAsia"/>
        </w:rPr>
        <w:t xml:space="preserve"> </w:t>
      </w:r>
      <w:r>
        <w:t>"a030f020ac7c01:1e9f"</w:t>
      </w:r>
    </w:p>
    <w:p>
      <w:pPr>
        <w:ind w:firstLine="420" w:firstLineChars="200"/>
      </w:pPr>
      <w:r>
        <w:t>Content-length:</w:t>
      </w:r>
      <w:r>
        <w:rPr>
          <w:rFonts w:hint="eastAsia"/>
        </w:rPr>
        <w:t xml:space="preserve"> </w:t>
      </w:r>
      <w:r>
        <w:t>39725426</w:t>
      </w:r>
    </w:p>
    <w:p>
      <w:pPr>
        <w:ind w:firstLine="420" w:firstLineChars="200"/>
      </w:pPr>
      <w:r>
        <w:t>Content-range:</w:t>
      </w:r>
      <w:r>
        <w:rPr>
          <w:rFonts w:hint="eastAsia"/>
        </w:rPr>
        <w:t xml:space="preserve"> </w:t>
      </w:r>
      <w:r>
        <w:t>bytes554554-40279979/40279980</w:t>
      </w:r>
    </w:p>
    <w:p>
      <w:r>
        <w:rPr>
          <w:rFonts w:hint="eastAsia"/>
        </w:rPr>
        <w:t>你可以在Wiki上找到</w:t>
      </w:r>
      <w:r>
        <w:fldChar w:fldCharType="begin"/>
      </w:r>
      <w:r>
        <w:instrText xml:space="preserve"> HYPERLINK "https://en.wikipedia.org/w/index.php?title=List_of_HTTP_header_fields" </w:instrText>
      </w:r>
      <w:r>
        <w:fldChar w:fldCharType="separate"/>
      </w:r>
      <w:r>
        <w:rPr>
          <w:rStyle w:val="12"/>
          <w:rFonts w:hint="eastAsia"/>
        </w:rPr>
        <w:t>详细的字段信息</w:t>
      </w:r>
      <w:r>
        <w:fldChar w:fldCharType="end"/>
      </w:r>
      <w:r>
        <w:rPr>
          <w:rFonts w:hint="eastAsia"/>
        </w:rPr>
        <w:t>。</w:t>
      </w:r>
    </w:p>
    <w:p/>
    <w:p/>
    <w:p/>
    <w:p/>
    <w:p/>
    <w:p/>
    <w:p/>
    <w:p/>
    <w:p/>
    <w:p/>
    <w:p>
      <w:pPr>
        <w:pStyle w:val="2"/>
        <w:jc w:val="center"/>
      </w:pPr>
      <w:r>
        <w:rPr>
          <w:rFonts w:hint="eastAsia"/>
        </w:rPr>
        <w:t>二．流量的走向</w:t>
      </w:r>
    </w:p>
    <w:p>
      <w:pPr>
        <w:pStyle w:val="5"/>
      </w:pPr>
      <w:r>
        <w:rPr>
          <w:rFonts w:hint="eastAsia"/>
        </w:rPr>
        <w:t>1. APN</w:t>
      </w:r>
    </w:p>
    <w:p>
      <w:pPr>
        <w:jc w:val="left"/>
      </w:pPr>
      <w:r>
        <w:rPr>
          <w:rFonts w:hint="eastAsia"/>
        </w:rPr>
        <w:t xml:space="preserve">    你可能会在手机上设置-&gt;其它-&gt;移动网络-&gt;APN中发现过</w:t>
      </w:r>
      <w:r>
        <w:rPr>
          <w:rFonts w:hint="eastAsia"/>
          <w:b/>
          <w:u w:val="single"/>
        </w:rPr>
        <w:t>APN设置</w:t>
      </w:r>
      <w:r>
        <w:rPr>
          <w:rFonts w:hint="eastAsia"/>
        </w:rPr>
        <w:t>，但是APN到底是什么呢？</w:t>
      </w:r>
    </w:p>
    <w:p>
      <w:pPr>
        <w:ind w:firstLine="420" w:firstLineChars="200"/>
        <w:jc w:val="left"/>
      </w:pPr>
      <w:r>
        <w:rPr>
          <w:rFonts w:hint="eastAsia"/>
        </w:rPr>
        <w:t>APN指一种</w:t>
      </w:r>
      <w:r>
        <w:rPr>
          <w:rFonts w:hint="eastAsia"/>
          <w:b/>
          <w:u w:val="single"/>
        </w:rPr>
        <w:t>网络接入技术</w:t>
      </w:r>
      <w:r>
        <w:rPr>
          <w:rFonts w:hint="eastAsia"/>
        </w:rPr>
        <w:t>，是通过手机上网时必须配置的一个参数，它决定了手机通过哪种接入方式来访问网络。</w:t>
      </w:r>
    </w:p>
    <w:p>
      <w:pPr>
        <w:ind w:firstLine="420" w:firstLineChars="200"/>
        <w:jc w:val="left"/>
      </w:pPr>
      <w:r>
        <w:rPr>
          <w:rFonts w:hint="eastAsia"/>
        </w:rPr>
        <w:t>对于手机用户来说，可以访问的外部网络类型有很多，例如：Internet、WAP网站、集团企业内部网络、行业内部专用网络。而不同的接入点所能访问的范围以及接入的方式是不同的，网络侧如何知道手机激活以后要访问哪个网络从而分配哪个网段的IP呢，这就要靠APN来区分了，即APN决定了用户的手机通过哪种接入方式来访问什么样的网络。</w:t>
      </w:r>
    </w:p>
    <w:p>
      <w:pPr>
        <w:ind w:firstLine="420" w:firstLineChars="200"/>
        <w:jc w:val="left"/>
      </w:pPr>
    </w:p>
    <w:p>
      <w:pPr>
        <w:ind w:firstLine="420" w:firstLineChars="200"/>
        <w:jc w:val="left"/>
      </w:pPr>
      <w:r>
        <w:drawing>
          <wp:inline distT="0" distB="0" distL="0" distR="0">
            <wp:extent cx="3086100" cy="4775200"/>
            <wp:effectExtent l="19050" t="0" r="0" b="0"/>
            <wp:docPr id="1035" name="图片 11"/>
            <wp:cNvGraphicFramePr/>
            <a:graphic xmlns:a="http://schemas.openxmlformats.org/drawingml/2006/main">
              <a:graphicData uri="http://schemas.openxmlformats.org/drawingml/2006/picture">
                <pic:pic xmlns:pic="http://schemas.openxmlformats.org/drawingml/2006/picture">
                  <pic:nvPicPr>
                    <pic:cNvPr id="1035" name="图片 11"/>
                    <pic:cNvPicPr/>
                  </pic:nvPicPr>
                  <pic:blipFill>
                    <a:blip r:embed="rId12" cstate="print"/>
                    <a:srcRect/>
                    <a:stretch>
                      <a:fillRect/>
                    </a:stretch>
                  </pic:blipFill>
                  <pic:spPr>
                    <a:xfrm>
                      <a:off x="0" y="0"/>
                      <a:ext cx="3086100" cy="4775433"/>
                    </a:xfrm>
                    <a:prstGeom prst="rect">
                      <a:avLst/>
                    </a:prstGeom>
                  </pic:spPr>
                </pic:pic>
              </a:graphicData>
            </a:graphic>
          </wp:inline>
        </w:drawing>
      </w:r>
    </w:p>
    <w:p>
      <w:pPr>
        <w:ind w:firstLine="420" w:firstLineChars="200"/>
        <w:jc w:val="left"/>
      </w:pPr>
      <w:r>
        <w:rPr>
          <w:rFonts w:hint="eastAsia"/>
        </w:rPr>
        <w:t>一般来说，你可能会在手机上看到的APN有三种，也是最重要的三种：</w:t>
      </w:r>
      <w:r>
        <w:rPr>
          <w:rFonts w:hint="eastAsia"/>
          <w:b/>
          <w:u w:val="single"/>
        </w:rPr>
        <w:t>CTWAP、CTNET、CTLTE（电信为CT，移动为CM）</w:t>
      </w:r>
      <w:r>
        <w:rPr>
          <w:rFonts w:hint="eastAsia"/>
        </w:rPr>
        <w:t>，CTWAP为以前上网时用的，CTNET是正常的网络访问，CTLTE是针对4G优化。</w:t>
      </w:r>
    </w:p>
    <w:p>
      <w:pPr>
        <w:pStyle w:val="5"/>
      </w:pPr>
      <w:r>
        <w:rPr>
          <w:rFonts w:hint="eastAsia"/>
          <w:b w:val="0"/>
          <w:bCs w:val="0"/>
        </w:rPr>
        <w:t>2.</w:t>
      </w:r>
      <w:r>
        <w:t xml:space="preserve"> </w:t>
      </w:r>
      <w:r>
        <w:rPr>
          <w:rFonts w:hint="eastAsia"/>
        </w:rPr>
        <w:t>代理服务器</w:t>
      </w:r>
    </w:p>
    <w:p>
      <w:pPr>
        <w:ind w:firstLine="420"/>
      </w:pPr>
      <w:r>
        <w:rPr>
          <w:rFonts w:hint="eastAsia"/>
        </w:rPr>
        <w:t xml:space="preserve">如果你接触过一点免流，你会对 </w:t>
      </w:r>
      <w:r>
        <w:rPr>
          <w:rFonts w:hint="eastAsia"/>
          <w:b/>
          <w:u w:val="single"/>
        </w:rPr>
        <w:t>10.0.0.200</w:t>
      </w:r>
      <w:r>
        <w:rPr>
          <w:rFonts w:hint="eastAsia"/>
        </w:rPr>
        <w:t xml:space="preserve"> 这个IP非常熟悉（移动为 10.0.0.172 ）。因为这个IP是流量的出口（猜测），所有的流量都经过这个IP。</w:t>
      </w:r>
    </w:p>
    <w:p>
      <w:pPr>
        <w:ind w:firstLine="420"/>
      </w:pPr>
      <w:r>
        <w:rPr>
          <w:rFonts w:hint="eastAsia"/>
        </w:rPr>
        <w:drawing>
          <wp:anchor distT="0" distB="0" distL="114300" distR="114300" simplePos="0" relativeHeight="1024" behindDoc="1" locked="0" layoutInCell="1" allowOverlap="1">
            <wp:simplePos x="0" y="0"/>
            <wp:positionH relativeFrom="column">
              <wp:posOffset>447675</wp:posOffset>
            </wp:positionH>
            <wp:positionV relativeFrom="paragraph">
              <wp:posOffset>316230</wp:posOffset>
            </wp:positionV>
            <wp:extent cx="3781425" cy="2752725"/>
            <wp:effectExtent l="19050" t="0" r="9525" b="0"/>
            <wp:wrapTight wrapText="bothSides">
              <wp:wrapPolygon>
                <wp:start x="-109" y="0"/>
                <wp:lineTo x="-109" y="21525"/>
                <wp:lineTo x="21654" y="21525"/>
                <wp:lineTo x="21654" y="0"/>
                <wp:lineTo x="-109" y="0"/>
              </wp:wrapPolygon>
            </wp:wrapTight>
            <wp:docPr id="1036" name="图片 12"/>
            <wp:cNvGraphicFramePr/>
            <a:graphic xmlns:a="http://schemas.openxmlformats.org/drawingml/2006/main">
              <a:graphicData uri="http://schemas.openxmlformats.org/drawingml/2006/picture">
                <pic:pic xmlns:pic="http://schemas.openxmlformats.org/drawingml/2006/picture">
                  <pic:nvPicPr>
                    <pic:cNvPr id="1036" name="图片 12"/>
                    <pic:cNvPicPr/>
                  </pic:nvPicPr>
                  <pic:blipFill>
                    <a:blip r:embed="rId13" cstate="print"/>
                    <a:srcRect/>
                    <a:stretch>
                      <a:fillRect/>
                    </a:stretch>
                  </pic:blipFill>
                  <pic:spPr>
                    <a:xfrm>
                      <a:off x="0" y="0"/>
                      <a:ext cx="3781424" cy="2752725"/>
                    </a:xfrm>
                    <a:prstGeom prst="rect">
                      <a:avLst/>
                    </a:prstGeom>
                  </pic:spPr>
                </pic:pic>
              </a:graphicData>
            </a:graphic>
          </wp:anchor>
        </w:drawing>
      </w:r>
      <w:r>
        <w:rPr>
          <w:rFonts w:hint="eastAsia"/>
        </w:rPr>
        <w:t>（【配置环境：连接Android共享网络， route add 10.0.0.0 mask 255.0.0.0 192.168.44.1】）</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 xml:space="preserve">     使用4G时网络状况</w:t>
      </w:r>
    </w:p>
    <w:p>
      <w:pPr>
        <w:ind w:firstLine="420"/>
      </w:pPr>
      <w:r>
        <w:rPr>
          <w:rFonts w:hint="eastAsia"/>
        </w:rPr>
        <w:t>如果你trace流量的走向，你会发现除了第一个出口其它都被屏蔽了（应该是电信的防护措施）。</w:t>
      </w:r>
    </w:p>
    <w:p>
      <w:pPr>
        <w:ind w:firstLine="420"/>
      </w:pPr>
    </w:p>
    <w:p>
      <w:pPr>
        <w:ind w:firstLine="420"/>
      </w:pPr>
      <w:r>
        <w:drawing>
          <wp:anchor distT="0" distB="0" distL="114300" distR="114300" simplePos="0" relativeHeight="2048" behindDoc="1" locked="0" layoutInCell="1" allowOverlap="1">
            <wp:simplePos x="0" y="0"/>
            <wp:positionH relativeFrom="column">
              <wp:posOffset>266700</wp:posOffset>
            </wp:positionH>
            <wp:positionV relativeFrom="paragraph">
              <wp:posOffset>60960</wp:posOffset>
            </wp:positionV>
            <wp:extent cx="3848100" cy="3038475"/>
            <wp:effectExtent l="0" t="0" r="0" b="9525"/>
            <wp:wrapTight wrapText="bothSides">
              <wp:wrapPolygon>
                <wp:start x="0" y="0"/>
                <wp:lineTo x="0" y="21532"/>
                <wp:lineTo x="21493" y="21532"/>
                <wp:lineTo x="21493"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a:stretch>
                      <a:fillRect/>
                    </a:stretch>
                  </pic:blipFill>
                  <pic:spPr>
                    <a:xfrm>
                      <a:off x="0" y="0"/>
                      <a:ext cx="3848100" cy="3038475"/>
                    </a:xfrm>
                    <a:prstGeom prst="rect">
                      <a:avLst/>
                    </a:prstGeom>
                    <a:noFill/>
                    <a:ln>
                      <a:noFill/>
                    </a:ln>
                  </pic:spPr>
                </pic:pic>
              </a:graphicData>
            </a:graphic>
          </wp:anchor>
        </w:drawing>
      </w: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 xml:space="preserve">   使用WiFi时的网络状况</w:t>
      </w:r>
    </w:p>
    <w:p>
      <w:pPr>
        <w:ind w:firstLine="420"/>
      </w:pPr>
    </w:p>
    <w:p>
      <w:pPr>
        <w:ind w:firstLine="420"/>
      </w:pPr>
    </w:p>
    <w:p>
      <w:pPr>
        <w:ind w:firstLine="420"/>
      </w:pPr>
    </w:p>
    <w:p>
      <w:pPr>
        <w:ind w:firstLine="420"/>
      </w:pPr>
    </w:p>
    <w:p>
      <w:pPr>
        <w:ind w:firstLine="420"/>
      </w:pPr>
    </w:p>
    <w:p>
      <w:pPr>
        <w:ind w:firstLine="420"/>
      </w:pPr>
    </w:p>
    <w:p/>
    <w:p>
      <w:pPr>
        <w:ind w:firstLine="420"/>
      </w:pPr>
      <w:r>
        <w:rPr>
          <w:rFonts w:hint="eastAsia"/>
        </w:rPr>
        <w:t>在4G情况下流量的走向是无从得知的。但是不知道哪个大神找出了电信的</w:t>
      </w:r>
      <w:r>
        <w:rPr>
          <w:rFonts w:hint="eastAsia"/>
          <w:b/>
          <w:u w:val="single"/>
        </w:rPr>
        <w:t>代理服务器地址</w:t>
      </w:r>
      <w:r>
        <w:rPr>
          <w:rFonts w:hint="eastAsia"/>
        </w:rPr>
        <w:t>：10.0.0.200</w:t>
      </w:r>
    </w:p>
    <w:p>
      <w:pPr>
        <w:ind w:firstLine="420"/>
      </w:pPr>
      <w:r>
        <w:rPr>
          <w:rFonts w:hint="eastAsia"/>
        </w:rPr>
        <w:t>（这个地址应该是</w:t>
      </w:r>
      <w:r>
        <w:rPr>
          <w:rFonts w:hint="eastAsia"/>
          <w:b/>
          <w:u w:val="single"/>
        </w:rPr>
        <w:t>流量的出口</w:t>
      </w:r>
      <w:r>
        <w:rPr>
          <w:rFonts w:hint="eastAsia"/>
        </w:rPr>
        <w:t>，真实的情况我们无从得知）</w:t>
      </w:r>
    </w:p>
    <w:p>
      <w:pPr>
        <w:ind w:firstLine="420"/>
      </w:pPr>
    </w:p>
    <w:p>
      <w:pPr>
        <w:ind w:firstLine="420"/>
      </w:pPr>
    </w:p>
    <w:p>
      <w:pPr>
        <w:ind w:firstLine="420"/>
      </w:pPr>
    </w:p>
    <w:p>
      <w:pPr>
        <w:ind w:firstLine="420"/>
      </w:pPr>
      <w:r>
        <w:drawing>
          <wp:inline distT="0" distB="0" distL="0" distR="0">
            <wp:extent cx="3448050" cy="2200275"/>
            <wp:effectExtent l="19050" t="0" r="0" b="0"/>
            <wp:docPr id="1038" name="图片 14"/>
            <wp:cNvGraphicFramePr/>
            <a:graphic xmlns:a="http://schemas.openxmlformats.org/drawingml/2006/main">
              <a:graphicData uri="http://schemas.openxmlformats.org/drawingml/2006/picture">
                <pic:pic xmlns:pic="http://schemas.openxmlformats.org/drawingml/2006/picture">
                  <pic:nvPicPr>
                    <pic:cNvPr id="1038" name="图片 14"/>
                    <pic:cNvPicPr/>
                  </pic:nvPicPr>
                  <pic:blipFill>
                    <a:blip r:embed="rId15" cstate="print"/>
                    <a:srcRect/>
                    <a:stretch>
                      <a:fillRect/>
                    </a:stretch>
                  </pic:blipFill>
                  <pic:spPr>
                    <a:xfrm>
                      <a:off x="0" y="0"/>
                      <a:ext cx="3448050" cy="2200275"/>
                    </a:xfrm>
                    <a:prstGeom prst="rect">
                      <a:avLst/>
                    </a:prstGeom>
                  </pic:spPr>
                </pic:pic>
              </a:graphicData>
            </a:graphic>
          </wp:inline>
        </w:drawing>
      </w:r>
    </w:p>
    <w:p>
      <w:pPr>
        <w:ind w:firstLine="420"/>
      </w:pPr>
      <w:r>
        <w:rPr>
          <w:rFonts w:hint="eastAsia"/>
        </w:rPr>
        <w:t>扫一下可以发现21/ftp、22/ssh、23/telnet、53/dns等端口都开着。（等哪天哪个大神破了密码就厉害了）</w:t>
      </w:r>
    </w:p>
    <w:p>
      <w:pPr>
        <w:ind w:firstLine="420"/>
      </w:pPr>
      <w:r>
        <w:rPr>
          <w:rFonts w:hint="eastAsia"/>
        </w:rPr>
        <w:t>但是这都不是重点，重点是80和8080端口</w:t>
      </w:r>
    </w:p>
    <w:p>
      <w:pPr>
        <w:ind w:firstLine="420"/>
      </w:pPr>
      <w:r>
        <w:rPr>
          <w:rFonts w:hint="eastAsia"/>
        </w:rPr>
        <w:t>试一下可以发现，80和8080在这里都是代理端口。但是能连接那个端口取决于APN的设置，如果是CTWAP的话能连接8080端口，否则只能连接80端口。（针对我的Android4.4手机？）</w:t>
      </w:r>
    </w:p>
    <w:p>
      <w:pPr>
        <w:ind w:firstLine="420"/>
      </w:pPr>
      <w:r>
        <w:rPr>
          <w:rFonts w:hint="eastAsia"/>
        </w:rPr>
        <w:t>这里拿8080端口举例</w:t>
      </w:r>
    </w:p>
    <w:p>
      <w:pPr>
        <w:ind w:firstLine="420"/>
      </w:pPr>
    </w:p>
    <w:p>
      <w:pPr>
        <w:ind w:firstLine="420"/>
      </w:pPr>
    </w:p>
    <w:p>
      <w:pPr>
        <w:ind w:firstLine="420"/>
      </w:pPr>
    </w:p>
    <w:p>
      <w:pPr>
        <w:ind w:firstLine="420"/>
      </w:pPr>
    </w:p>
    <w:p>
      <w:pPr>
        <w:pStyle w:val="5"/>
        <w:numPr>
          <w:ilvl w:val="0"/>
          <w:numId w:val="2"/>
        </w:numPr>
      </w:pPr>
      <w:r>
        <w:rPr>
          <w:rFonts w:hint="eastAsia"/>
        </w:rPr>
        <w:t>免流的原理</w:t>
      </w:r>
    </w:p>
    <w:p>
      <w:pPr>
        <w:ind w:left="360"/>
        <w:jc w:val="left"/>
      </w:pPr>
      <w:r>
        <w:rPr>
          <w:rFonts w:hint="eastAsia"/>
        </w:rPr>
        <w:t>如果我们发送</w:t>
      </w:r>
      <w:r>
        <w:rPr>
          <w:rFonts w:hint="eastAsia"/>
          <w:b/>
          <w:u w:val="single"/>
        </w:rPr>
        <w:t>正常的HTTP请求</w:t>
      </w:r>
      <w:r>
        <w:drawing>
          <wp:inline distT="0" distB="0" distL="0" distR="0">
            <wp:extent cx="3352800" cy="590550"/>
            <wp:effectExtent l="19050" t="0" r="0" b="0"/>
            <wp:docPr id="1039" name="图片 16"/>
            <wp:cNvGraphicFramePr/>
            <a:graphic xmlns:a="http://schemas.openxmlformats.org/drawingml/2006/main">
              <a:graphicData uri="http://schemas.openxmlformats.org/drawingml/2006/picture">
                <pic:pic xmlns:pic="http://schemas.openxmlformats.org/drawingml/2006/picture">
                  <pic:nvPicPr>
                    <pic:cNvPr id="1039" name="图片 16"/>
                    <pic:cNvPicPr/>
                  </pic:nvPicPr>
                  <pic:blipFill>
                    <a:blip r:embed="rId16" cstate="print"/>
                    <a:srcRect/>
                    <a:stretch>
                      <a:fillRect/>
                    </a:stretch>
                  </pic:blipFill>
                  <pic:spPr>
                    <a:xfrm>
                      <a:off x="0" y="0"/>
                      <a:ext cx="3352800" cy="590550"/>
                    </a:xfrm>
                    <a:prstGeom prst="rect">
                      <a:avLst/>
                    </a:prstGeom>
                  </pic:spPr>
                </pic:pic>
              </a:graphicData>
            </a:graphic>
          </wp:inline>
        </w:drawing>
      </w:r>
      <w:r>
        <w:drawing>
          <wp:inline distT="0" distB="0" distL="114300" distR="114300">
            <wp:extent cx="3343275" cy="34385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7"/>
                    <a:stretch>
                      <a:fillRect/>
                    </a:stretch>
                  </pic:blipFill>
                  <pic:spPr>
                    <a:xfrm>
                      <a:off x="0" y="0"/>
                      <a:ext cx="3343275" cy="3438525"/>
                    </a:xfrm>
                    <a:prstGeom prst="rect">
                      <a:avLst/>
                    </a:prstGeom>
                    <a:noFill/>
                    <a:ln>
                      <a:noFill/>
                    </a:ln>
                  </pic:spPr>
                </pic:pic>
              </a:graphicData>
            </a:graphic>
          </wp:inline>
        </w:drawing>
      </w:r>
      <w:bookmarkStart w:id="0" w:name="_GoBack"/>
      <w:bookmarkEnd w:id="0"/>
    </w:p>
    <w:p>
      <w:pPr>
        <w:ind w:left="360"/>
        <w:jc w:val="left"/>
      </w:pPr>
      <w:r>
        <w:rPr>
          <w:rFonts w:hint="eastAsia"/>
        </w:rPr>
        <w:t>当然，得到的也是正常的回复，同时也会</w:t>
      </w:r>
      <w:r>
        <w:rPr>
          <w:rFonts w:hint="eastAsia"/>
          <w:b/>
          <w:u w:val="single"/>
        </w:rPr>
        <w:t>扣流量</w:t>
      </w:r>
      <w:r>
        <w:rPr>
          <w:rFonts w:hint="eastAsia"/>
        </w:rPr>
        <w:t>。（注：代理服务器自动添加请求头）</w:t>
      </w:r>
    </w:p>
    <w:p>
      <w:pPr>
        <w:ind w:left="359" w:leftChars="171" w:firstLine="420" w:firstLineChars="200"/>
        <w:jc w:val="left"/>
      </w:pPr>
      <w:r>
        <w:rPr>
          <w:rFonts w:hint="eastAsia"/>
        </w:rPr>
        <w:t>但是，电信有很多项目是</w:t>
      </w:r>
      <w:r>
        <w:rPr>
          <w:rFonts w:hint="eastAsia"/>
          <w:b/>
          <w:u w:val="single"/>
        </w:rPr>
        <w:t>不用流量</w:t>
      </w:r>
      <w:r>
        <w:rPr>
          <w:rFonts w:hint="eastAsia"/>
        </w:rPr>
        <w:t>的，比如说爱看4G，爱玩4G，你在访问这些内容是是不扣流量的，计费服务器怎么判断哪些是要流量哪些是不要流量的呢？（</w:t>
      </w:r>
      <w:r>
        <w:rPr>
          <w:rFonts w:hint="eastAsia"/>
          <w:b/>
          <w:u w:val="single"/>
        </w:rPr>
        <w:t>据推测，计费服务器与代理服务器分开</w:t>
      </w:r>
      <w:r>
        <w:rPr>
          <w:rFonts w:hint="eastAsia"/>
        </w:rPr>
        <w:t>）</w:t>
      </w:r>
    </w:p>
    <w:p>
      <w:pPr>
        <w:ind w:left="359" w:leftChars="171" w:firstLine="420" w:firstLineChars="200"/>
        <w:jc w:val="left"/>
        <w:rPr>
          <w:rFonts w:hint="eastAsia"/>
          <w:b/>
          <w:u w:val="single"/>
        </w:rPr>
      </w:pPr>
      <w:r>
        <w:rPr>
          <w:rFonts w:hint="eastAsia"/>
        </w:rPr>
        <w:t>最主要是通过判断</w:t>
      </w:r>
      <w:r>
        <w:rPr>
          <w:rFonts w:hint="eastAsia"/>
          <w:b/>
          <w:u w:val="single"/>
        </w:rPr>
        <w:t>HTTP中的Host头</w:t>
      </w:r>
      <w:r>
        <w:rPr>
          <w:rFonts w:hint="eastAsia"/>
        </w:rPr>
        <w:t>来做到这一点。（目前）如果Host字段指向电信的</w:t>
      </w:r>
      <w:r>
        <w:rPr>
          <w:rFonts w:hint="eastAsia"/>
          <w:b/>
          <w:u w:val="single"/>
        </w:rPr>
        <w:t>免费流量</w:t>
      </w:r>
      <w:r>
        <w:rPr>
          <w:rFonts w:hint="eastAsia"/>
        </w:rPr>
        <w:t>的服务器，则计费服务器就</w:t>
      </w:r>
      <w:r>
        <w:rPr>
          <w:rFonts w:hint="eastAsia"/>
          <w:b/>
          <w:u w:val="single"/>
        </w:rPr>
        <w:t>不扣费</w:t>
      </w:r>
      <w:r>
        <w:rPr>
          <w:rFonts w:hint="eastAsia"/>
        </w:rPr>
        <w:t>。我们知道Host字段指定了</w:t>
      </w:r>
      <w:r>
        <w:rPr>
          <w:rFonts w:hint="eastAsia"/>
          <w:b/>
          <w:u w:val="single"/>
        </w:rPr>
        <w:t>当前访问的网站</w:t>
      </w:r>
      <w:r>
        <w:rPr>
          <w:rFonts w:hint="eastAsia"/>
        </w:rPr>
        <w:t>，代理服务器判断Host来发送数据包来达到代理的效果。（路由器也是这个效果）一旦Host字段改变，代理服务器将要访问的网站也就改变。这种情况下我们</w:t>
      </w:r>
      <w:r>
        <w:rPr>
          <w:rFonts w:hint="eastAsia"/>
          <w:b/>
          <w:u w:val="single"/>
        </w:rPr>
        <w:t>无法伪造Host字段</w:t>
      </w:r>
      <w:r>
        <w:rPr>
          <w:rFonts w:hint="eastAsia"/>
        </w:rPr>
        <w:t>。</w:t>
      </w:r>
      <w:r>
        <w:rPr>
          <w:rFonts w:hint="eastAsia"/>
          <w:b/>
          <w:u w:val="single"/>
        </w:rPr>
        <w:t>因为如果使Host字段指向电信的免流服务器，虽然不扣流量，但是我们也无法访问我们自己的网站。</w:t>
      </w:r>
    </w:p>
    <w:p>
      <w:pPr>
        <w:ind w:left="359" w:leftChars="171" w:firstLine="420" w:firstLineChars="200"/>
        <w:jc w:val="left"/>
      </w:pPr>
      <w:r>
        <w:rPr>
          <w:rFonts w:hint="eastAsia"/>
        </w:rPr>
        <w:t>另外，如果要访问的不是网页，而是要使用像RDP（3389/tcp）或者DNS（53/udp）或者SSH（22/tcp）等等协议的时候，虽然有的用的也是TCP，但是它们不是HTTP，所以数据包内</w:t>
      </w:r>
      <w:r>
        <w:rPr>
          <w:rFonts w:hint="eastAsia"/>
          <w:b/>
          <w:u w:val="single"/>
        </w:rPr>
        <w:t>不含HTTP中的Host字段</w:t>
      </w:r>
      <w:r>
        <w:rPr>
          <w:rFonts w:hint="eastAsia"/>
        </w:rPr>
        <w:t>，代理服务器就不能通过判断HTTP中的Host字段的方法来判断流量的去向。这个时候流量在出口的时候就会转为判断</w:t>
      </w:r>
      <w:r>
        <w:rPr>
          <w:rFonts w:hint="eastAsia"/>
          <w:b/>
          <w:u w:val="single"/>
        </w:rPr>
        <w:t>IP头</w:t>
      </w:r>
      <w:r>
        <w:rPr>
          <w:rFonts w:hint="eastAsia"/>
        </w:rPr>
        <w:t>或Ethernet头来找到数据包的去向。</w:t>
      </w:r>
    </w:p>
    <w:p>
      <w:pPr>
        <w:ind w:left="359" w:leftChars="171" w:firstLine="420" w:firstLineChars="200"/>
        <w:jc w:val="left"/>
      </w:pPr>
      <w:r>
        <w:rPr>
          <w:rFonts w:hint="eastAsia"/>
        </w:rPr>
        <w:t>但是这个时候问题来了。</w:t>
      </w:r>
    </w:p>
    <w:p>
      <w:pPr>
        <w:ind w:left="359" w:leftChars="171" w:firstLine="420" w:firstLineChars="200"/>
        <w:jc w:val="left"/>
      </w:pPr>
    </w:p>
    <w:p>
      <w:pPr>
        <w:ind w:left="359" w:leftChars="171" w:firstLine="420" w:firstLineChars="200"/>
        <w:jc w:val="left"/>
      </w:pPr>
    </w:p>
    <w:p>
      <w:pPr>
        <w:ind w:left="359" w:leftChars="171" w:firstLine="420" w:firstLineChars="200"/>
        <w:jc w:val="left"/>
      </w:pPr>
    </w:p>
    <w:p>
      <w:pPr>
        <w:ind w:left="359" w:leftChars="171" w:firstLine="420" w:firstLineChars="200"/>
        <w:jc w:val="left"/>
      </w:pPr>
    </w:p>
    <w:p>
      <w:pPr>
        <w:ind w:left="359" w:leftChars="171" w:firstLine="420" w:firstLineChars="200"/>
        <w:jc w:val="left"/>
      </w:pPr>
      <w:r>
        <w:rPr>
          <w:rFonts w:hint="eastAsia"/>
        </w:rPr>
        <w:t>如下图所示</w:t>
      </w:r>
    </w:p>
    <w:p>
      <w:pPr>
        <w:ind w:left="359" w:leftChars="171" w:firstLine="420" w:firstLineChars="200"/>
        <w:jc w:val="left"/>
      </w:pPr>
      <w:r>
        <w:drawing>
          <wp:inline distT="0" distB="0" distL="114300" distR="114300">
            <wp:extent cx="4314825" cy="465772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8"/>
                    <a:stretch>
                      <a:fillRect/>
                    </a:stretch>
                  </pic:blipFill>
                  <pic:spPr>
                    <a:xfrm>
                      <a:off x="0" y="0"/>
                      <a:ext cx="4314825" cy="4657725"/>
                    </a:xfrm>
                    <a:prstGeom prst="rect">
                      <a:avLst/>
                    </a:prstGeom>
                    <a:noFill/>
                    <a:ln>
                      <a:noFill/>
                    </a:ln>
                  </pic:spPr>
                </pic:pic>
              </a:graphicData>
            </a:graphic>
          </wp:inline>
        </w:drawing>
      </w:r>
      <w:r>
        <w:drawing>
          <wp:inline distT="0" distB="0" distL="114300" distR="114300">
            <wp:extent cx="4400550" cy="37433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9"/>
                    <a:stretch>
                      <a:fillRect/>
                    </a:stretch>
                  </pic:blipFill>
                  <pic:spPr>
                    <a:xfrm>
                      <a:off x="0" y="0"/>
                      <a:ext cx="4400550" cy="3743325"/>
                    </a:xfrm>
                    <a:prstGeom prst="rect">
                      <a:avLst/>
                    </a:prstGeom>
                    <a:noFill/>
                    <a:ln>
                      <a:noFill/>
                    </a:ln>
                  </pic:spPr>
                </pic:pic>
              </a:graphicData>
            </a:graphic>
          </wp:inline>
        </w:drawing>
      </w:r>
    </w:p>
    <w:p>
      <w:pPr>
        <w:ind w:left="359" w:leftChars="171" w:firstLine="420" w:firstLineChars="200"/>
        <w:jc w:val="left"/>
      </w:pPr>
    </w:p>
    <w:p>
      <w:pPr>
        <w:ind w:left="359" w:leftChars="171" w:firstLine="420" w:firstLineChars="200"/>
        <w:jc w:val="left"/>
      </w:pPr>
      <w:r>
        <w:rPr>
          <w:rFonts w:hint="eastAsia"/>
        </w:rPr>
        <w:t>我们会发现，如果往10.0.0.200代理发送请求，会多出很多代理服务器自己加的头，而如果直接发送相同的内容至我们的服务器，则HTTP头就保持原样。</w:t>
      </w:r>
    </w:p>
    <w:p>
      <w:pPr>
        <w:ind w:left="359" w:leftChars="171" w:firstLine="420" w:firstLineChars="200"/>
        <w:jc w:val="left"/>
      </w:pPr>
      <w:r>
        <w:rPr>
          <w:rFonts w:hint="eastAsia"/>
        </w:rPr>
        <w:t>这也就决定了一点，</w:t>
      </w:r>
      <w:r>
        <w:rPr>
          <w:rFonts w:hint="eastAsia"/>
          <w:b/>
          <w:u w:val="single"/>
        </w:rPr>
        <w:t>如果直接往</w:t>
      </w:r>
      <w:r>
        <w:rPr>
          <w:rFonts w:hint="eastAsia"/>
          <w:b/>
          <w:color w:val="FF0000"/>
          <w:u w:val="single"/>
        </w:rPr>
        <w:t>除80外（我的Android上</w:t>
      </w:r>
      <w:r>
        <w:rPr>
          <w:rFonts w:hint="default"/>
          <w:b/>
          <w:color w:val="FF0000"/>
          <w:u w:val="single"/>
          <w:lang w:val="en-US"/>
        </w:rPr>
        <w:t>端口为80时，</w:t>
      </w:r>
      <w:r>
        <w:rPr>
          <w:rFonts w:hint="eastAsia"/>
          <w:b/>
          <w:color w:val="FF0000"/>
          <w:u w:val="single"/>
        </w:rPr>
        <w:t>即使直接访问服务器，依然会被HTTP代理）</w:t>
      </w:r>
      <w:r>
        <w:rPr>
          <w:rFonts w:hint="eastAsia"/>
          <w:b/>
          <w:u w:val="single"/>
        </w:rPr>
        <w:t>端口发送数据，不经过代理服务器</w:t>
      </w:r>
      <w:r>
        <w:rPr>
          <w:rFonts w:hint="eastAsia"/>
        </w:rPr>
        <w:t>（上图为电脑，与手机上使用不一样），</w:t>
      </w:r>
      <w:r>
        <w:rPr>
          <w:rFonts w:hint="eastAsia"/>
          <w:b/>
          <w:u w:val="single"/>
        </w:rPr>
        <w:t>流量就会不经HTTP代理直接被发送</w:t>
      </w:r>
      <w:r>
        <w:rPr>
          <w:rFonts w:hint="eastAsia"/>
        </w:rPr>
        <w:t>，尽管它是HTTP数据包。</w:t>
      </w:r>
      <w:r>
        <w:drawing>
          <wp:inline distT="0" distB="0" distL="0" distR="0">
            <wp:extent cx="4848225" cy="3124200"/>
            <wp:effectExtent l="19050" t="0" r="9525" b="0"/>
            <wp:docPr id="1043" name="图片 22"/>
            <wp:cNvGraphicFramePr/>
            <a:graphic xmlns:a="http://schemas.openxmlformats.org/drawingml/2006/main">
              <a:graphicData uri="http://schemas.openxmlformats.org/drawingml/2006/picture">
                <pic:pic xmlns:pic="http://schemas.openxmlformats.org/drawingml/2006/picture">
                  <pic:nvPicPr>
                    <pic:cNvPr id="1043" name="图片 22"/>
                    <pic:cNvPicPr/>
                  </pic:nvPicPr>
                  <pic:blipFill>
                    <a:blip r:embed="rId20" cstate="print"/>
                    <a:srcRect/>
                    <a:stretch>
                      <a:fillRect/>
                    </a:stretch>
                  </pic:blipFill>
                  <pic:spPr>
                    <a:xfrm>
                      <a:off x="0" y="0"/>
                      <a:ext cx="4848225" cy="3124200"/>
                    </a:xfrm>
                    <a:prstGeom prst="rect">
                      <a:avLst/>
                    </a:prstGeom>
                  </pic:spPr>
                </pic:pic>
              </a:graphicData>
            </a:graphic>
          </wp:inline>
        </w:drawing>
      </w:r>
    </w:p>
    <w:p>
      <w:pPr>
        <w:jc w:val="left"/>
      </w:pPr>
      <w:r>
        <w:drawing>
          <wp:inline distT="0" distB="0" distL="114300" distR="114300">
            <wp:extent cx="5876925" cy="36576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1"/>
                    <a:stretch>
                      <a:fillRect/>
                    </a:stretch>
                  </pic:blipFill>
                  <pic:spPr>
                    <a:xfrm>
                      <a:off x="0" y="0"/>
                      <a:ext cx="5876925" cy="3657600"/>
                    </a:xfrm>
                    <a:prstGeom prst="rect">
                      <a:avLst/>
                    </a:prstGeom>
                    <a:noFill/>
                    <a:ln>
                      <a:noFill/>
                    </a:ln>
                  </pic:spPr>
                </pic:pic>
              </a:graphicData>
            </a:graphic>
          </wp:inline>
        </w:drawing>
      </w:r>
    </w:p>
    <w:p>
      <w:pPr>
        <w:ind w:left="359" w:leftChars="171" w:firstLine="420" w:firstLineChars="200"/>
        <w:jc w:val="left"/>
      </w:pPr>
      <w:r>
        <w:rPr>
          <w:rFonts w:hint="eastAsia"/>
        </w:rPr>
        <w:t>但是，这并不意味着发出去的流量就不计费。</w:t>
      </w:r>
    </w:p>
    <w:p>
      <w:pPr>
        <w:ind w:left="359" w:leftChars="171" w:firstLine="420" w:firstLineChars="200"/>
        <w:jc w:val="left"/>
        <w:rPr>
          <w:rFonts w:hint="eastAsia"/>
        </w:rPr>
      </w:pPr>
      <w:r>
        <w:rPr>
          <w:rFonts w:hint="eastAsia"/>
        </w:rPr>
        <w:t>如果流量经过10.0.0.200代理（一般通过80、8080访问网站的流量都经过代理（上图为电脑，与手机不同）），计费服务器就可以（很好地）</w:t>
      </w:r>
      <w:r>
        <w:rPr>
          <w:rFonts w:hint="eastAsia"/>
          <w:b/>
          <w:bCs/>
          <w:u w:val="single"/>
        </w:rPr>
        <w:t>通过Host判断流量的</w:t>
      </w:r>
      <w:r>
        <w:rPr>
          <w:rFonts w:hint="default"/>
          <w:b/>
          <w:bCs/>
          <w:u w:val="single"/>
          <w:lang w:val="en-US"/>
        </w:rPr>
        <w:t>真实</w:t>
      </w:r>
      <w:r>
        <w:rPr>
          <w:rFonts w:hint="eastAsia"/>
          <w:b/>
          <w:bCs/>
          <w:u w:val="single"/>
        </w:rPr>
        <w:t>去向</w:t>
      </w:r>
      <w:r>
        <w:rPr>
          <w:rFonts w:hint="eastAsia"/>
        </w:rPr>
        <w:t>，来决定要不要扣费。但是，如果流量并没有经过</w:t>
      </w:r>
      <w:r>
        <w:rPr>
          <w:rFonts w:hint="default"/>
          <w:lang w:val="en-US"/>
        </w:rPr>
        <w:t>HTTP代理</w:t>
      </w:r>
      <w:r>
        <w:rPr>
          <w:rFonts w:hint="eastAsia"/>
        </w:rPr>
        <w:t>，而是直接被发送出去</w:t>
      </w:r>
      <w:r>
        <w:rPr>
          <w:rFonts w:hint="default"/>
          <w:lang w:val="en-US"/>
        </w:rPr>
        <w:t>（意思是数据包不经任何修改和判断）</w:t>
      </w:r>
      <w:r>
        <w:rPr>
          <w:rFonts w:hint="eastAsia"/>
        </w:rPr>
        <w:t>，那么问题</w:t>
      </w:r>
      <w:r>
        <w:rPr>
          <w:rFonts w:hint="default"/>
          <w:lang w:val="en-US"/>
        </w:rPr>
        <w:t>就</w:t>
      </w:r>
      <w:r>
        <w:rPr>
          <w:rFonts w:hint="eastAsia"/>
        </w:rPr>
        <w:t>来了</w:t>
      </w:r>
      <w:r>
        <w:rPr>
          <w:rFonts w:hint="default"/>
          <w:lang w:val="en-US"/>
        </w:rPr>
        <w:t>。这是代理服务器判断的是IP头，不在我们修改的数据包范围内（见一.1），所以</w:t>
      </w:r>
      <w:r>
        <w:rPr>
          <w:rFonts w:hint="eastAsia"/>
        </w:rPr>
        <w:t>计费服务器不知道这个流量是什么类型的，所以它就会判断这个流量是不是属于HTTP协议（判断是否Valid），是的话再判断Host字段。如果Host字段指向免流服务器它就不扣费。</w:t>
      </w:r>
      <w:r>
        <w:rPr>
          <w:rFonts w:hint="default"/>
          <w:lang w:val="en-US"/>
        </w:rPr>
        <w:t>（到哪天开始判断IP头就完了）</w:t>
      </w:r>
    </w:p>
    <w:p>
      <w:pPr>
        <w:ind w:left="359" w:leftChars="171" w:firstLine="420" w:firstLineChars="200"/>
        <w:jc w:val="left"/>
      </w:pPr>
      <w:r>
        <w:rPr>
          <w:rFonts w:hint="default"/>
          <w:sz w:val="21"/>
          <w:szCs w:val="21"/>
        </w:rPr>
        <w:t>这就成功达到了伪装的效果</w:t>
      </w:r>
      <w:r>
        <w:rPr>
          <w:rFonts w:hint="default"/>
        </w:rPr>
        <w:t>。</w:t>
      </w:r>
      <w:r>
        <w:rPr>
          <w:rFonts w:hint="default"/>
          <w:b/>
          <w:u w:val="single"/>
        </w:rPr>
        <w:t>这样我们就可以通过直接发送数据包至服务器，并且把它伪装成HTTP数据包，且里面的Host字段指向电信的免流服务器，</w:t>
      </w:r>
      <w:r>
        <w:rPr>
          <w:rFonts w:hint="default"/>
          <w:b/>
          <w:u w:val="single"/>
          <w:lang w:val="en-US"/>
        </w:rPr>
        <w:t>这样电信的计费服务器判断我们这个是HTTP数据包Host还是它的免流服务器所以它就不计费，而且电信的代理服务器认为我们这个可能不是HTTP数据包不采用HTTP代理不判断Host字段。</w:t>
      </w:r>
    </w:p>
    <w:p>
      <w:pPr>
        <w:ind w:left="359" w:leftChars="171" w:firstLine="420" w:firstLineChars="200"/>
        <w:jc w:val="left"/>
      </w:pPr>
    </w:p>
    <w:p>
      <w:pPr>
        <w:ind w:left="359" w:leftChars="171" w:firstLine="420" w:firstLineChars="200"/>
        <w:jc w:val="left"/>
      </w:pPr>
      <w:r>
        <w:rPr>
          <w:rFonts w:hint="eastAsia"/>
        </w:rPr>
        <w:t>这就是免流中</w:t>
      </w:r>
      <w:r>
        <w:rPr>
          <w:rFonts w:hint="eastAsia"/>
          <w:b/>
          <w:bCs/>
          <w:u w:val="single"/>
        </w:rPr>
        <w:t>云免</w:t>
      </w:r>
      <w:r>
        <w:rPr>
          <w:rFonts w:hint="eastAsia"/>
        </w:rPr>
        <w:t>的原理。</w:t>
      </w:r>
    </w:p>
    <w:p>
      <w:pPr>
        <w:ind w:left="359" w:leftChars="171" w:firstLine="420" w:firstLineChars="200"/>
        <w:jc w:val="left"/>
      </w:pPr>
      <w:r>
        <w:rPr>
          <w:rFonts w:hint="eastAsia"/>
        </w:rPr>
        <w:t>就是修改自己的数据包使它比较符合HTTP格式，且Host指向电信的免流服务器，但是里面的数据却是我们自己的。这样我们就可以访问自己的内容但是计费服务器又不扣费。</w:t>
      </w:r>
    </w:p>
    <w:p>
      <w:pPr>
        <w:ind w:left="359" w:leftChars="171" w:firstLine="420" w:firstLineChars="200"/>
        <w:jc w:val="left"/>
      </w:pPr>
      <w:r>
        <w:rPr>
          <w:rFonts w:hint="eastAsia"/>
        </w:rPr>
        <w:t>例如：</w:t>
      </w:r>
    </w:p>
    <w:p>
      <w:pPr>
        <w:ind w:left="359" w:leftChars="171" w:firstLine="420" w:firstLineChars="200"/>
        <w:jc w:val="left"/>
      </w:pPr>
      <w:r>
        <w:rPr>
          <w:rFonts w:hint="eastAsia"/>
        </w:rPr>
        <w:t>GET /111.apk HTTP/1.0</w:t>
      </w:r>
    </w:p>
    <w:p>
      <w:pPr>
        <w:ind w:left="359" w:leftChars="171" w:firstLine="420" w:firstLineChars="200"/>
        <w:jc w:val="left"/>
      </w:pPr>
      <w:r>
        <w:rPr>
          <w:rFonts w:hint="eastAsia"/>
        </w:rPr>
        <w:t>Host: cdn.4g.play.cn    //电信的免流服务器</w:t>
      </w:r>
    </w:p>
    <w:p>
      <w:pPr>
        <w:ind w:left="359" w:leftChars="171" w:firstLine="420" w:firstLineChars="200"/>
        <w:jc w:val="left"/>
      </w:pPr>
      <w:r>
        <w:rPr>
          <w:rFonts w:hint="eastAsia"/>
        </w:rPr>
        <w:t>Cookie: OUR_DATA</w:t>
      </w:r>
      <w:r>
        <w:t>……</w:t>
      </w:r>
    </w:p>
    <w:p>
      <w:pPr>
        <w:ind w:left="359" w:leftChars="171" w:firstLine="420" w:firstLineChars="200"/>
        <w:jc w:val="left"/>
      </w:pPr>
      <w:r>
        <w:rPr>
          <w:rFonts w:hint="eastAsia"/>
        </w:rPr>
        <w:t>但是怎么实现使数据包符合HTTP格式，里面的数据又是我们自己的呢？</w:t>
      </w:r>
    </w:p>
    <w:p>
      <w:pPr>
        <w:ind w:left="359" w:leftChars="171" w:firstLine="420" w:firstLineChars="200"/>
        <w:jc w:val="left"/>
      </w:pPr>
      <w:r>
        <w:rPr>
          <w:rFonts w:hint="eastAsia"/>
        </w:rPr>
        <w:t>最常用的有两款，OpenVPN和Shadowsocks(R)。</w:t>
      </w:r>
    </w:p>
    <w:p>
      <w:pPr>
        <w:ind w:left="359" w:leftChars="171" w:firstLine="420" w:firstLineChars="200"/>
        <w:jc w:val="left"/>
      </w:pPr>
    </w:p>
    <w:p>
      <w:pPr>
        <w:ind w:left="359" w:leftChars="171" w:firstLine="420" w:firstLineChars="200"/>
        <w:jc w:val="left"/>
      </w:pPr>
    </w:p>
    <w:p>
      <w:pPr>
        <w:ind w:left="359" w:leftChars="171" w:firstLine="420" w:firstLineChars="200"/>
        <w:jc w:val="left"/>
      </w:pPr>
    </w:p>
    <w:p>
      <w:pPr>
        <w:ind w:left="359" w:leftChars="171" w:firstLine="420" w:firstLineChars="200"/>
        <w:jc w:val="left"/>
      </w:pPr>
    </w:p>
    <w:p>
      <w:pPr>
        <w:ind w:left="359" w:leftChars="171" w:firstLine="420" w:firstLineChars="200"/>
        <w:jc w:val="left"/>
      </w:pPr>
    </w:p>
    <w:p>
      <w:pPr>
        <w:ind w:left="359" w:leftChars="171" w:firstLine="420" w:firstLineChars="200"/>
        <w:jc w:val="left"/>
      </w:pPr>
    </w:p>
    <w:p>
      <w:pPr>
        <w:ind w:left="359" w:leftChars="171" w:firstLine="420" w:firstLineChars="200"/>
        <w:jc w:val="left"/>
      </w:pPr>
    </w:p>
    <w:p>
      <w:pPr>
        <w:ind w:left="359" w:leftChars="171" w:firstLine="420" w:firstLineChars="200"/>
        <w:jc w:val="left"/>
      </w:pPr>
    </w:p>
    <w:p>
      <w:pPr>
        <w:ind w:left="359" w:leftChars="171" w:firstLine="420" w:firstLineChars="200"/>
        <w:jc w:val="left"/>
      </w:pPr>
    </w:p>
    <w:p>
      <w:pPr>
        <w:ind w:left="359" w:leftChars="171" w:firstLine="420" w:firstLineChars="200"/>
        <w:jc w:val="left"/>
      </w:pPr>
    </w:p>
    <w:p>
      <w:pPr>
        <w:pStyle w:val="5"/>
        <w:numPr>
          <w:ilvl w:val="0"/>
          <w:numId w:val="2"/>
        </w:numPr>
      </w:pPr>
      <w:r>
        <w:rPr>
          <w:rFonts w:hint="eastAsia"/>
        </w:rPr>
        <w:t>附：免流的另一种方法</w:t>
      </w:r>
    </w:p>
    <w:p>
      <w:pPr>
        <w:ind w:left="359" w:leftChars="171" w:firstLine="420" w:firstLineChars="200"/>
      </w:pPr>
      <w:r>
        <w:rPr>
          <w:rFonts w:hint="eastAsia"/>
        </w:rPr>
        <w:t>我们知道流量如果通过10.0.0.200会被代理，同时也会被计费服务器检测Host字段判断是不是免流服务器来决定是不是需要扣费。</w:t>
      </w:r>
    </w:p>
    <w:p>
      <w:pPr>
        <w:ind w:left="360" w:firstLine="405"/>
      </w:pPr>
      <w:r>
        <w:rPr>
          <w:rFonts w:hint="eastAsia"/>
        </w:rPr>
        <w:t>但是其实没有那么简单。</w:t>
      </w:r>
    </w:p>
    <w:p>
      <w:pPr>
        <w:ind w:left="360" w:firstLine="405"/>
      </w:pPr>
      <w:r>
        <w:rPr>
          <w:rFonts w:hint="eastAsia"/>
        </w:rPr>
        <w:t>我们知道HTTP的格式是多样的，代理服务器不一定要通过判断Host来决定流量的走向。</w:t>
      </w:r>
    </w:p>
    <w:p>
      <w:pPr>
        <w:ind w:left="360" w:firstLine="405"/>
      </w:pPr>
      <w:r>
        <w:rPr>
          <w:rFonts w:hint="eastAsia"/>
        </w:rPr>
        <w:t>比如，我们可以在URL中加入地址， GET http://www.baidu.com/ HTTP/1.0，这也是一个合法的请求。如果URL和Host指向不同的服务器，那么代理服务器就会根据程序的写法</w:t>
      </w:r>
      <w:r>
        <w:rPr>
          <w:rFonts w:hint="default"/>
          <w:lang w:val="en-US"/>
        </w:rPr>
        <w:t>（地区不同）</w:t>
      </w:r>
      <w:r>
        <w:rPr>
          <w:rFonts w:hint="eastAsia"/>
        </w:rPr>
        <w:t>决定流量走URL指向的地址还是Host指向的地址。</w:t>
      </w:r>
    </w:p>
    <w:p>
      <w:pPr>
        <w:ind w:left="360" w:firstLine="405"/>
      </w:pPr>
      <w:r>
        <w:rPr>
          <w:rFonts w:hint="eastAsia"/>
        </w:rPr>
        <w:t>不仅如此，同时代理服务器还会在判断HTTP格式合法的同时截断HTTP内容。HTTP的标准换行为[CRLF]，即回车换行，也就是</w:t>
      </w:r>
      <w:r>
        <w:t>”</w:t>
      </w:r>
      <w:r>
        <w:rPr>
          <w:rFonts w:hint="eastAsia"/>
        </w:rPr>
        <w:t>\r\n</w:t>
      </w:r>
      <w:r>
        <w:t>”</w:t>
      </w:r>
      <w:r>
        <w:rPr>
          <w:rFonts w:hint="eastAsia"/>
        </w:rPr>
        <w:t>。代理服务器不会判断到</w:t>
      </w:r>
      <w:r>
        <w:t>”</w:t>
      </w:r>
      <w:r>
        <w:rPr>
          <w:rFonts w:hint="eastAsia"/>
        </w:rPr>
        <w:t>\r</w:t>
      </w:r>
      <w:r>
        <w:t>”</w:t>
      </w:r>
      <w:r>
        <w:rPr>
          <w:rFonts w:hint="eastAsia"/>
        </w:rPr>
        <w:t>时就停止这一行的读取，认为内容读取完，而是完整的读取</w:t>
      </w:r>
      <w:r>
        <w:t>”</w:t>
      </w:r>
      <w:r>
        <w:rPr>
          <w:rFonts w:hint="eastAsia"/>
        </w:rPr>
        <w:t>\r\n</w:t>
      </w:r>
      <w:r>
        <w:t>”</w:t>
      </w:r>
      <w:r>
        <w:rPr>
          <w:rFonts w:hint="eastAsia"/>
        </w:rPr>
        <w:t>。但是计费服务器不是这样，可能是为了节省时间，它判断</w:t>
      </w:r>
      <w:r>
        <w:t>”</w:t>
      </w:r>
      <w:r>
        <w:rPr>
          <w:rFonts w:hint="eastAsia"/>
        </w:rPr>
        <w:t>\r</w:t>
      </w:r>
      <w:r>
        <w:t>”</w:t>
      </w:r>
      <w:r>
        <w:rPr>
          <w:rFonts w:hint="eastAsia"/>
        </w:rPr>
        <w:t>就认为这一行结束，读取下一行。这是有决定性的差距。比如 Host: cdn.4g.play.cn\rHost: www.baidu.com\r\n 这一行，代理服务器会认为地址为www.baidu.com，而计费服务器会认为地址为cdn.4g.play.cn从而不扣流量，这也是一种免流的方法。主要是通过tiny、hap、snmp等软件代理10.0.0.200的8080端口的代理服务器，利用代理服务器和计费服务器对待一些特殊字符和特殊情况的差距来免流。</w:t>
      </w:r>
    </w:p>
    <w:p>
      <w:pPr>
        <w:ind w:left="360" w:firstLine="405"/>
        <w:rPr>
          <w:color w:val="FF0000"/>
        </w:rPr>
      </w:pPr>
      <w:r>
        <w:rPr>
          <w:rFonts w:hint="eastAsia"/>
        </w:rPr>
        <w:t>现有模式双H，\r截断，\t绕过等等等。</w:t>
      </w:r>
      <w:r>
        <w:rPr>
          <w:rFonts w:hint="eastAsia"/>
          <w:color w:val="FF0000"/>
        </w:rPr>
        <w:t>不过都已失效。现在未有新的突破。</w:t>
      </w:r>
    </w:p>
    <w:p>
      <w:pPr>
        <w:pStyle w:val="2"/>
        <w:numPr>
          <w:ilvl w:val="0"/>
          <w:numId w:val="3"/>
        </w:numPr>
        <w:jc w:val="center"/>
      </w:pPr>
      <w:r>
        <w:rPr>
          <w:rFonts w:hint="eastAsia"/>
        </w:rPr>
        <w:t>免流的方法</w:t>
      </w:r>
    </w:p>
    <w:p>
      <w:r>
        <w:rPr>
          <w:rFonts w:hint="eastAsia"/>
        </w:rPr>
        <w:t xml:space="preserve">    要</w:t>
      </w:r>
      <w:r>
        <w:rPr>
          <w:rFonts w:hint="default"/>
          <w:lang w:val="en-US"/>
        </w:rPr>
        <w:t>使</w:t>
      </w:r>
      <w:r>
        <w:rPr>
          <w:rFonts w:hint="eastAsia"/>
        </w:rPr>
        <w:t>流量符合HTTP标准，又隐藏自己的数据，普通的HTTP代理做不到。所以要借助一些软件。</w:t>
      </w:r>
    </w:p>
    <w:p>
      <w:pPr>
        <w:pStyle w:val="5"/>
        <w:numPr>
          <w:ilvl w:val="0"/>
          <w:numId w:val="4"/>
        </w:numPr>
      </w:pPr>
      <w:r>
        <w:rPr>
          <w:rFonts w:hint="eastAsia"/>
        </w:rPr>
        <w:t>OpenVPN</w:t>
      </w:r>
    </w:p>
    <w:p>
      <w:pPr>
        <w:ind w:left="359" w:leftChars="171" w:firstLine="420" w:firstLineChars="200"/>
      </w:pPr>
      <w:r>
        <w:rPr>
          <w:rFonts w:hint="eastAsia"/>
        </w:rPr>
        <w:t>在这里要先纠正一下大部分人对于VPN的观念。</w:t>
      </w:r>
    </w:p>
    <w:p>
      <w:pPr>
        <w:ind w:left="359" w:leftChars="171" w:firstLine="420" w:firstLineChars="200"/>
        <w:rPr>
          <w:b/>
          <w:bCs/>
          <w:u w:val="single"/>
        </w:rPr>
      </w:pPr>
      <w:r>
        <w:rPr>
          <w:rFonts w:hint="eastAsia"/>
        </w:rPr>
        <w:t>VPN（</w:t>
      </w:r>
      <w:r>
        <w:t>Virtual Private Network</w:t>
      </w:r>
      <w:r>
        <w:rPr>
          <w:rFonts w:hint="eastAsia"/>
        </w:rPr>
        <w:t>）即</w:t>
      </w:r>
      <w:r>
        <w:rPr>
          <w:rFonts w:hint="eastAsia"/>
          <w:b/>
          <w:bCs/>
          <w:u w:val="single"/>
        </w:rPr>
        <w:t>虚拟专用网络</w:t>
      </w:r>
      <w:r>
        <w:rPr>
          <w:rFonts w:hint="eastAsia"/>
        </w:rPr>
        <w:t>，虚拟专用网络的功能是：</w:t>
      </w:r>
      <w:r>
        <w:rPr>
          <w:rFonts w:hint="eastAsia"/>
          <w:b/>
          <w:bCs/>
          <w:u w:val="single"/>
        </w:rPr>
        <w:t>在公用网络上建立专用网络，进行加密通讯。在企业网络中有广泛应用。VPN网关通过对数据包的加密和数据包目标地址的转换实现远程访问。VPN主要用途不是翻墙，只</w:t>
      </w:r>
      <w:r>
        <w:rPr>
          <w:rFonts w:hint="default"/>
          <w:b/>
          <w:bCs/>
          <w:u w:val="single"/>
          <w:lang w:val="en-US"/>
        </w:rPr>
        <w:t>是</w:t>
      </w:r>
      <w:r>
        <w:rPr>
          <w:rFonts w:hint="eastAsia"/>
          <w:b/>
          <w:bCs/>
          <w:u w:val="single"/>
        </w:rPr>
        <w:t>它可以用来翻墙。</w:t>
      </w:r>
    </w:p>
    <w:p>
      <w:pPr>
        <w:ind w:left="360" w:firstLine="420"/>
      </w:pPr>
      <w:r>
        <w:rPr>
          <w:rFonts w:hint="eastAsia"/>
        </w:rPr>
        <w:t>让外地员工访问到内网资源，利用VPN的解决方法就是在内网中架设一台VPN服务器。外地员工在当地连上互联网后，通过互联网连接VPN服务器，然后通过VPN服务器进入企业内网。为了保证数据安全，VPN服务器和客户机之间的通讯数据都进行了加密处理。有了数据加密，就可以认为数据是在一条专用的数据链路上进行安全传输，就如同专门架设了一个专用网络一样，但实际上VPN使用的是互联网上的公用链路，因此VPN称为虚拟专用网络，其实质上就是利用加密技术在公网上封装出一个数据通讯隧道。有了VPN技术，用户无论是在外地出差还是在家中办公，只要能上互联网就能利用VPN访问内网资源，这就是VPN在企业中应用得如此广泛的原因。</w:t>
      </w:r>
    </w:p>
    <w:p>
      <w:r>
        <w:drawing>
          <wp:inline distT="0" distB="0" distL="0" distR="0">
            <wp:extent cx="4257675" cy="3429000"/>
            <wp:effectExtent l="19050" t="0" r="9525" b="0"/>
            <wp:docPr id="1045" name="图片 24"/>
            <wp:cNvGraphicFramePr/>
            <a:graphic xmlns:a="http://schemas.openxmlformats.org/drawingml/2006/main">
              <a:graphicData uri="http://schemas.openxmlformats.org/drawingml/2006/picture">
                <pic:pic xmlns:pic="http://schemas.openxmlformats.org/drawingml/2006/picture">
                  <pic:nvPicPr>
                    <pic:cNvPr id="1045" name="图片 24"/>
                    <pic:cNvPicPr/>
                  </pic:nvPicPr>
                  <pic:blipFill>
                    <a:blip r:embed="rId22" cstate="print"/>
                    <a:srcRect/>
                    <a:stretch>
                      <a:fillRect/>
                    </a:stretch>
                  </pic:blipFill>
                  <pic:spPr>
                    <a:xfrm>
                      <a:off x="0" y="0"/>
                      <a:ext cx="4257675" cy="3429000"/>
                    </a:xfrm>
                    <a:prstGeom prst="rect">
                      <a:avLst/>
                    </a:prstGeom>
                  </pic:spPr>
                </pic:pic>
              </a:graphicData>
            </a:graphic>
          </wp:inline>
        </w:drawing>
      </w:r>
      <w:r>
        <w:rPr>
          <w:rFonts w:hint="eastAsia"/>
        </w:rPr>
        <w:t xml:space="preserve">                         </w:t>
      </w:r>
    </w:p>
    <w:p>
      <w:pPr>
        <w:ind w:firstLine="420" w:firstLineChars="200"/>
      </w:pPr>
      <w:r>
        <w:rPr>
          <w:rFonts w:hint="eastAsia"/>
        </w:rPr>
        <w:t>VPN其实就是接入VPN服务器所创建的虚拟网段，模拟网卡来使用。但是又因为它可以代理所有的网络数据，又有加密，所以它可以拿来翻墙，当然也可以拿来当免流工具使用。</w:t>
      </w:r>
    </w:p>
    <w:p>
      <w:pPr>
        <w:ind w:firstLine="420" w:firstLineChars="200"/>
      </w:pPr>
      <w:r>
        <w:rPr>
          <w:rFonts w:hint="eastAsia"/>
        </w:rPr>
        <w:t>使用安卓端的OpenVPN可接入VPN网络。</w:t>
      </w:r>
    </w:p>
    <w:p>
      <w:pPr>
        <w:ind w:firstLine="420" w:firstLineChars="200"/>
      </w:pPr>
      <w:r>
        <w:rPr>
          <w:rFonts w:hint="eastAsia"/>
        </w:rPr>
        <w:t>VPN设置中有一项http-proxy，即通过HTTP代理来访问VPN服务器。我们可以根据这个达到免流的效果。OpenVPN的http-proxy是通过向代理服务器发送</w:t>
      </w:r>
      <w:r>
        <w:rPr>
          <w:rFonts w:hint="default"/>
          <w:lang w:val="en-US"/>
        </w:rPr>
        <w:t>“</w:t>
      </w:r>
      <w:r>
        <w:rPr>
          <w:rFonts w:hint="eastAsia"/>
        </w:rPr>
        <w:t xml:space="preserve">CONNECT 服务器地址 HTTP/1.0 </w:t>
      </w:r>
      <w:r>
        <w:rPr>
          <w:rFonts w:hint="default"/>
          <w:lang w:val="en-US"/>
        </w:rPr>
        <w:t>”</w:t>
      </w:r>
      <w:r>
        <w:rPr>
          <w:rFonts w:hint="eastAsia"/>
        </w:rPr>
        <w:t>来实现访问VPN服务器。所以我们可以伪造VPN服务器为cdn.4g.play.cn，同时自己写个代理使其把连接转向真正的VPN服务器。可以达到免流的效果。</w:t>
      </w:r>
      <w:r>
        <w:rPr>
          <w:rFonts w:hint="default"/>
          <w:lang w:val="en-US"/>
        </w:rPr>
        <w:t>（配置超麻烦的我就不配了）</w:t>
      </w:r>
    </w:p>
    <w:p>
      <w:pPr>
        <w:pStyle w:val="5"/>
        <w:numPr>
          <w:ilvl w:val="0"/>
          <w:numId w:val="4"/>
        </w:numPr>
      </w:pPr>
      <w:r>
        <w:rPr>
          <w:rFonts w:hint="eastAsia"/>
        </w:rPr>
        <w:t>Shadowsocks or ShadowsocksR</w:t>
      </w:r>
    </w:p>
    <w:p>
      <w:pPr>
        <w:ind w:left="359" w:leftChars="171" w:firstLine="420" w:firstLineChars="200"/>
      </w:pPr>
      <w:r>
        <w:rPr>
          <w:rFonts w:hint="eastAsia"/>
        </w:rPr>
        <w:t>SS和SSR本来就是为了翻墙而产生的工具，所以具有可以模拟请求的功能。所以安装好SSR之后，就可以通过SSR配置中的混淆HTTP填入免流Host来达到伪装Host的目的。</w:t>
      </w:r>
    </w:p>
    <w:p>
      <w:pPr>
        <w:ind w:left="360" w:firstLine="405"/>
      </w:pPr>
      <w:r>
        <w:rPr>
          <w:rFonts w:hint="eastAsia"/>
        </w:rPr>
        <w:t>数据包格式如下</w:t>
      </w:r>
    </w:p>
    <w:p>
      <w:pPr>
        <w:ind w:left="360" w:firstLine="405"/>
      </w:pPr>
      <w:r>
        <w:rPr>
          <w:rFonts w:hint="eastAsia"/>
        </w:rPr>
        <w:t xml:space="preserve">    GET /%01%48%29</w:t>
      </w:r>
      <w:r>
        <w:t>…</w:t>
      </w:r>
      <w:r>
        <w:rPr>
          <w:rFonts w:hint="eastAsia"/>
        </w:rPr>
        <w:t xml:space="preserve"> HTTP/1.0</w:t>
      </w:r>
    </w:p>
    <w:p>
      <w:pPr>
        <w:ind w:left="360" w:firstLine="405"/>
      </w:pPr>
      <w:r>
        <w:rPr>
          <w:rFonts w:hint="eastAsia"/>
        </w:rPr>
        <w:t xml:space="preserve">    Host: cdn.4g.play.cn</w:t>
      </w:r>
    </w:p>
    <w:p>
      <w:pPr>
        <w:ind w:left="360" w:firstLine="405"/>
      </w:pPr>
      <w:r>
        <w:rPr>
          <w:rFonts w:hint="eastAsia"/>
        </w:rPr>
        <w:t xml:space="preserve">    </w:t>
      </w:r>
    </w:p>
    <w:p>
      <w:pPr>
        <w:ind w:left="360" w:firstLine="405"/>
      </w:pPr>
      <w:r>
        <w:rPr>
          <w:rFonts w:hint="eastAsia"/>
        </w:rPr>
        <w:t xml:space="preserve">    ENCODED_DATAS</w:t>
      </w:r>
    </w:p>
    <w:p>
      <w:pPr>
        <w:ind w:left="360" w:firstLine="405"/>
      </w:pPr>
      <w:r>
        <w:rPr>
          <w:rFonts w:hint="eastAsia"/>
        </w:rPr>
        <w:t>唯一的缺点是SSR把数据附加在HTTP结束后的地方，可能会被认为是损坏的HTTP数据包。</w:t>
      </w:r>
    </w:p>
    <w:p>
      <w:pPr>
        <w:ind w:left="360" w:firstLine="405"/>
      </w:pPr>
    </w:p>
    <w:p>
      <w:pPr>
        <w:ind w:left="360" w:firstLine="405"/>
      </w:pPr>
      <w:r>
        <w:rPr>
          <w:rFonts w:hint="eastAsia"/>
        </w:rPr>
        <w:t>推荐的SSR配置：</w:t>
      </w:r>
    </w:p>
    <w:p>
      <w:pPr>
        <w:ind w:left="360" w:firstLine="405"/>
      </w:pPr>
      <w:r>
        <w:t>root@west398:~# cat /etc/shadowsocks.json</w:t>
      </w:r>
    </w:p>
    <w:p>
      <w:pPr>
        <w:ind w:left="360" w:firstLine="405"/>
      </w:pPr>
      <w:r>
        <w:t>{</w:t>
      </w:r>
    </w:p>
    <w:p>
      <w:pPr>
        <w:ind w:left="360" w:firstLine="405"/>
      </w:pPr>
      <w:r>
        <w:t xml:space="preserve">    "server": "0.0.0.0",</w:t>
      </w:r>
    </w:p>
    <w:p>
      <w:pPr>
        <w:ind w:left="360" w:firstLine="405"/>
      </w:pPr>
      <w:r>
        <w:t xml:space="preserve">    "server_port": </w:t>
      </w:r>
      <w:r>
        <w:rPr>
          <w:rFonts w:hint="eastAsia"/>
        </w:rPr>
        <w:t>***</w:t>
      </w:r>
      <w:r>
        <w:t>,</w:t>
      </w:r>
    </w:p>
    <w:p>
      <w:pPr>
        <w:ind w:left="360" w:firstLine="405"/>
      </w:pPr>
      <w:r>
        <w:t xml:space="preserve">    "local_address": "127.0.0.1",</w:t>
      </w:r>
    </w:p>
    <w:p>
      <w:pPr>
        <w:ind w:left="360" w:firstLine="405"/>
      </w:pPr>
      <w:r>
        <w:t xml:space="preserve">    "local_port": 1081,</w:t>
      </w:r>
    </w:p>
    <w:p>
      <w:pPr>
        <w:ind w:left="360" w:firstLine="405"/>
      </w:pPr>
      <w:r>
        <w:t xml:space="preserve">    "password": "</w:t>
      </w:r>
      <w:r>
        <w:rPr>
          <w:rFonts w:hint="eastAsia"/>
        </w:rPr>
        <w:t>**********</w:t>
      </w:r>
      <w:r>
        <w:t>",</w:t>
      </w:r>
    </w:p>
    <w:p>
      <w:pPr>
        <w:ind w:left="360" w:firstLine="405"/>
      </w:pPr>
      <w:r>
        <w:t xml:space="preserve">    "timeout": 120,</w:t>
      </w:r>
    </w:p>
    <w:p>
      <w:pPr>
        <w:ind w:left="360" w:firstLine="405"/>
      </w:pPr>
      <w:r>
        <w:t xml:space="preserve">    "udp_timeout": 60,</w:t>
      </w:r>
    </w:p>
    <w:p>
      <w:pPr>
        <w:ind w:left="360" w:firstLine="405"/>
      </w:pPr>
      <w:r>
        <w:t xml:space="preserve">    "method": "aes-256-cfb",</w:t>
      </w:r>
    </w:p>
    <w:p>
      <w:pPr>
        <w:ind w:left="360" w:firstLine="405"/>
      </w:pPr>
      <w:r>
        <w:t xml:space="preserve">    "protocol": "auth_aes128_md5",</w:t>
      </w:r>
    </w:p>
    <w:p>
      <w:pPr>
        <w:ind w:left="360" w:firstLine="405"/>
      </w:pPr>
      <w:r>
        <w:t xml:space="preserve">    "protocol_param": "",</w:t>
      </w:r>
    </w:p>
    <w:p>
      <w:pPr>
        <w:ind w:left="360" w:firstLine="405"/>
      </w:pPr>
      <w:r>
        <w:t xml:space="preserve">    "obfs": "http_simple",</w:t>
      </w:r>
    </w:p>
    <w:p>
      <w:pPr>
        <w:ind w:left="360" w:firstLine="405"/>
      </w:pPr>
      <w:r>
        <w:t xml:space="preserve">    "obfs_param": "",</w:t>
      </w:r>
    </w:p>
    <w:p>
      <w:pPr>
        <w:ind w:left="360" w:firstLine="405"/>
      </w:pPr>
      <w:r>
        <w:t xml:space="preserve">    "dns_ipv6": false,</w:t>
      </w:r>
    </w:p>
    <w:p>
      <w:pPr>
        <w:ind w:left="360" w:firstLine="405"/>
      </w:pPr>
      <w:r>
        <w:t xml:space="preserve">    "connect_verbose_info": 0,</w:t>
      </w:r>
    </w:p>
    <w:p>
      <w:pPr>
        <w:ind w:left="360" w:firstLine="405"/>
      </w:pPr>
      <w:r>
        <w:t xml:space="preserve">    "redirect": "",</w:t>
      </w:r>
    </w:p>
    <w:p>
      <w:pPr>
        <w:ind w:left="360" w:firstLine="405"/>
      </w:pPr>
      <w:r>
        <w:t xml:space="preserve">    "fast_open": false,</w:t>
      </w:r>
    </w:p>
    <w:p>
      <w:pPr>
        <w:ind w:left="360" w:firstLine="405"/>
      </w:pPr>
      <w:r>
        <w:t xml:space="preserve">    "workers": 5</w:t>
      </w:r>
    </w:p>
    <w:p>
      <w:pPr>
        <w:ind w:left="360" w:firstLine="405"/>
      </w:pPr>
    </w:p>
    <w:p>
      <w:pPr>
        <w:ind w:left="360" w:firstLine="405"/>
      </w:pPr>
      <w:r>
        <w:t>}</w:t>
      </w:r>
    </w:p>
    <w:p>
      <w:pPr>
        <w:ind w:left="360" w:firstLine="405"/>
      </w:pPr>
    </w:p>
    <w:p>
      <w:pPr>
        <w:ind w:left="360" w:firstLine="405"/>
      </w:pPr>
    </w:p>
    <w:p>
      <w:pPr>
        <w:ind w:left="360" w:firstLine="405"/>
      </w:pPr>
      <w:r>
        <w:rPr>
          <w:rFonts w:hint="eastAsia"/>
        </w:rPr>
        <w:t>但是不巧的是最近电信把SSR和谐了，可能是检测了SSR的加密或者其他特征，所以裸的SSR免流已经不行了。</w:t>
      </w:r>
    </w:p>
    <w:p>
      <w:pPr>
        <w:ind w:left="360" w:firstLine="405"/>
      </w:pPr>
      <w:r>
        <w:rPr>
          <w:rFonts w:hint="eastAsia"/>
        </w:rPr>
        <w:t>所以我自己写了一个转发的工具，可以实现流量的完全模拟。</w:t>
      </w:r>
    </w:p>
    <w:p>
      <w:pPr>
        <w:ind w:left="360" w:firstLine="405"/>
      </w:pPr>
    </w:p>
    <w:p>
      <w:pPr>
        <w:ind w:left="360" w:firstLine="405"/>
      </w:pPr>
    </w:p>
    <w:p>
      <w:pPr>
        <w:ind w:left="360" w:firstLine="405"/>
      </w:pPr>
    </w:p>
    <w:p>
      <w:pPr>
        <w:ind w:left="360" w:firstLine="405"/>
      </w:pPr>
    </w:p>
    <w:p>
      <w:pPr>
        <w:ind w:left="360" w:firstLine="405"/>
      </w:pPr>
    </w:p>
    <w:p>
      <w:pPr>
        <w:ind w:left="360" w:firstLine="405"/>
      </w:pPr>
      <w:r>
        <w:rPr>
          <w:rFonts w:hint="eastAsia"/>
        </w:rPr>
        <w:t>ML-Proxy.cpp</w:t>
      </w:r>
    </w:p>
    <w:p>
      <w:pPr>
        <w:ind w:left="360" w:firstLine="405"/>
      </w:pPr>
    </w:p>
    <w:p>
      <w:pPr>
        <w:ind w:left="360" w:firstLine="405"/>
        <w:rPr>
          <w:rFonts w:hint="default" w:eastAsia="宋体"/>
          <w:lang w:val="en-US" w:eastAsia="zh-CN"/>
        </w:rPr>
      </w:pPr>
      <w:r>
        <w:rPr>
          <w:rFonts w:hint="eastAsia"/>
          <w:lang w:val="en-US" w:eastAsia="zh-CN"/>
        </w:rPr>
        <w:t xml:space="preserve">见 </w:t>
      </w:r>
      <w:r>
        <w:rPr>
          <w:rFonts w:hint="eastAsia"/>
          <w:lang w:val="en-US" w:eastAsia="zh-CN"/>
        </w:rPr>
        <w:fldChar w:fldCharType="begin"/>
      </w:r>
      <w:r>
        <w:rPr>
          <w:rFonts w:hint="eastAsia"/>
          <w:lang w:val="en-US" w:eastAsia="zh-CN"/>
        </w:rPr>
        <w:instrText xml:space="preserve"> HYPERLINK "https://mnihyc.com/blog/archives/1617" \l "cpp-ml-proxy" </w:instrText>
      </w:r>
      <w:r>
        <w:rPr>
          <w:rFonts w:hint="eastAsia"/>
          <w:lang w:val="en-US" w:eastAsia="zh-CN"/>
        </w:rPr>
        <w:fldChar w:fldCharType="separate"/>
      </w:r>
      <w:r>
        <w:rPr>
          <w:rStyle w:val="12"/>
          <w:rFonts w:hint="eastAsia"/>
          <w:lang w:val="en-US" w:eastAsia="zh-CN"/>
        </w:rPr>
        <w:t>https://mnihyc.com/blog/archives/1617#cpp-ml-proxy</w:t>
      </w:r>
      <w:r>
        <w:rPr>
          <w:rFonts w:hint="eastAsia"/>
          <w:lang w:val="en-US" w:eastAsia="zh-CN"/>
        </w:rPr>
        <w:fldChar w:fldCharType="end"/>
      </w:r>
    </w:p>
    <w:p>
      <w:pPr>
        <w:ind w:left="360" w:firstLine="405"/>
      </w:pPr>
    </w:p>
    <w:p>
      <w:pPr>
        <w:ind w:left="360" w:firstLine="405"/>
      </w:pPr>
    </w:p>
    <w:p>
      <w:pPr>
        <w:ind w:left="360" w:firstLine="405"/>
      </w:pPr>
      <w:r>
        <w:rPr>
          <w:lang w:val="en-US"/>
        </w:rPr>
        <w:t>编译环境</w:t>
      </w:r>
    </w:p>
    <w:p>
      <w:pPr>
        <w:ind w:left="360" w:firstLine="405"/>
        <w:rPr>
          <w:lang w:val="en-US"/>
        </w:rPr>
      </w:pPr>
      <w:r>
        <w:rPr>
          <w:lang w:val="en-US"/>
        </w:rPr>
        <w:t>Android: C4droid</w:t>
      </w:r>
    </w:p>
    <w:p>
      <w:pPr>
        <w:ind w:left="360" w:firstLine="405"/>
        <w:rPr>
          <w:lang w:val="en-US"/>
        </w:rPr>
      </w:pPr>
      <w:r>
        <w:rPr>
          <w:lang w:val="en-US"/>
        </w:rPr>
        <w:t>Windows: DevC++ with -lws2_32</w:t>
      </w:r>
    </w:p>
    <w:p>
      <w:pPr>
        <w:ind w:left="360" w:firstLine="405"/>
      </w:pPr>
      <w:r>
        <w:rPr>
          <w:lang w:val="en-US"/>
        </w:rPr>
        <w:t>Linux: g++</w:t>
      </w:r>
    </w:p>
    <w:p>
      <w:pPr>
        <w:pStyle w:val="5"/>
        <w:numPr>
          <w:ilvl w:val="0"/>
          <w:numId w:val="4"/>
        </w:numPr>
      </w:pPr>
      <w:r>
        <w:rPr>
          <w:rFonts w:hint="eastAsia"/>
        </w:rPr>
        <w:t>NEWWORLD（</w:t>
      </w:r>
      <w:r>
        <w:rPr>
          <w:rFonts w:hint="default"/>
          <w:lang w:val="en-US"/>
        </w:rPr>
        <w:t>别到处乱发</w:t>
      </w:r>
      <w:r>
        <w:rPr>
          <w:rFonts w:hint="eastAsia"/>
        </w:rPr>
        <w:t>）</w:t>
      </w:r>
    </w:p>
    <w:p>
      <w:pPr>
        <w:ind w:left="359" w:leftChars="171" w:firstLine="420" w:firstLineChars="200"/>
      </w:pPr>
      <w:r>
        <w:t>V</w:t>
      </w:r>
      <w:r>
        <w:rPr>
          <w:rFonts w:hint="eastAsia"/>
        </w:rPr>
        <w:t>2ray是我最近才发现的工具，它是在SS被和谐，SSR也被和谐后出现的工具。主要用途也是翻墙，但是它有自己独特的传输协议——VMess，它可以有效地防止数据包被电信或者GFW检测。</w:t>
      </w:r>
    </w:p>
    <w:p>
      <w:pPr>
        <w:ind w:left="359" w:leftChars="171" w:firstLine="420" w:firstLineChars="200"/>
      </w:pPr>
      <w:r>
        <w:rPr>
          <w:rFonts w:hint="eastAsia"/>
        </w:rPr>
        <w:t>详细的信息你可以去</w:t>
      </w:r>
      <w:r>
        <w:fldChar w:fldCharType="begin"/>
      </w:r>
      <w:r>
        <w:instrText xml:space="preserve"> HYPERLINK "https://www.v2ray.com/" </w:instrText>
      </w:r>
      <w:r>
        <w:fldChar w:fldCharType="separate"/>
      </w:r>
      <w:r>
        <w:rPr>
          <w:rStyle w:val="12"/>
          <w:rFonts w:hint="eastAsia"/>
        </w:rPr>
        <w:t>官网</w:t>
      </w:r>
      <w:r>
        <w:fldChar w:fldCharType="end"/>
      </w:r>
      <w:r>
        <w:rPr>
          <w:rFonts w:hint="eastAsia"/>
        </w:rPr>
        <w:t>找到。总而言之，这是一个非常强大的工具，但是配置并不像SSR那么人性化。</w:t>
      </w:r>
    </w:p>
    <w:p>
      <w:pPr>
        <w:ind w:left="359" w:leftChars="171" w:firstLine="420" w:firstLineChars="200"/>
        <w:rPr>
          <w:rFonts w:hint="eastAsia"/>
        </w:rPr>
      </w:pPr>
      <w:r>
        <w:rPr>
          <w:rFonts w:hint="eastAsia"/>
        </w:rPr>
        <w:t>首先，v2ray在github上有源代码，也有编译好的版本，可以根据系统选择适合的版本直接下载使用。在这里贴一下我的服务器配置。</w:t>
      </w:r>
    </w:p>
    <w:p>
      <w:pPr>
        <w:ind w:left="359" w:leftChars="171" w:firstLine="420" w:firstLineChars="200"/>
        <w:rPr>
          <w:rFonts w:hint="default" w:eastAsia="宋体"/>
          <w:lang w:val="en-US" w:eastAsia="zh-CN"/>
        </w:rPr>
      </w:pPr>
      <w:r>
        <w:rPr>
          <w:rFonts w:hint="eastAsia"/>
          <w:lang w:val="en-US" w:eastAsia="zh-CN"/>
        </w:rPr>
        <w:t>&lt;DELETED&gt;</w:t>
      </w:r>
    </w:p>
    <w:p>
      <w:pPr>
        <w:ind w:left="359" w:leftChars="171" w:firstLine="420" w:firstLineChars="200"/>
        <w:rPr>
          <w:rFonts w:hint="eastAsia"/>
        </w:rPr>
      </w:pPr>
    </w:p>
    <w:p>
      <w:pPr>
        <w:ind w:left="359" w:leftChars="171" w:firstLine="420" w:firstLineChars="200"/>
        <w:rPr>
          <w:rFonts w:hint="eastAsia"/>
        </w:rPr>
      </w:pPr>
    </w:p>
    <w:p>
      <w:pPr>
        <w:ind w:left="359" w:leftChars="171" w:firstLine="420" w:firstLineChars="200"/>
        <w:rPr>
          <w:rFonts w:hint="eastAsia"/>
        </w:rPr>
      </w:pPr>
    </w:p>
    <w:p>
      <w:pPr>
        <w:ind w:left="359" w:leftChars="171" w:firstLine="420" w:firstLineChars="200"/>
        <w:rPr>
          <w:rFonts w:hint="eastAsia"/>
        </w:rPr>
      </w:pPr>
    </w:p>
    <w:p>
      <w:pPr>
        <w:ind w:left="359" w:leftChars="171" w:firstLine="420" w:firstLineChars="200"/>
        <w:rPr>
          <w:rFonts w:hint="eastAsia"/>
        </w:rPr>
      </w:pPr>
    </w:p>
    <w:p>
      <w:pPr>
        <w:ind w:left="359" w:leftChars="171" w:firstLine="420" w:firstLineChars="200"/>
        <w:rPr>
          <w:rFonts w:hint="eastAsia"/>
        </w:rPr>
      </w:pPr>
    </w:p>
    <w:p>
      <w:pPr>
        <w:ind w:left="359" w:leftChars="171" w:firstLine="420" w:firstLineChars="200"/>
        <w:rPr>
          <w:rFonts w:hint="eastAsia"/>
        </w:rPr>
      </w:pPr>
    </w:p>
    <w:p>
      <w:pPr>
        <w:ind w:left="359" w:leftChars="171" w:firstLine="420" w:firstLineChars="200"/>
        <w:rPr>
          <w:rFonts w:hint="eastAsia"/>
        </w:rPr>
      </w:pPr>
    </w:p>
    <w:p>
      <w:pPr>
        <w:ind w:left="359" w:leftChars="171" w:firstLine="420" w:firstLineChars="200"/>
        <w:rPr>
          <w:rFonts w:hint="eastAsia"/>
        </w:rPr>
      </w:pPr>
    </w:p>
    <w:p>
      <w:pPr>
        <w:ind w:left="359" w:leftChars="171" w:firstLine="420" w:firstLineChars="200"/>
        <w:rPr>
          <w:rFonts w:hint="eastAsia"/>
        </w:rPr>
      </w:pPr>
    </w:p>
    <w:p>
      <w:pPr>
        <w:ind w:left="359" w:leftChars="171" w:firstLine="420" w:firstLineChars="200"/>
        <w:rPr>
          <w:rFonts w:hint="eastAsia"/>
        </w:rPr>
      </w:pPr>
    </w:p>
    <w:p>
      <w:pPr>
        <w:ind w:left="359" w:leftChars="171" w:firstLine="420" w:firstLineChars="200"/>
        <w:rPr>
          <w:rFonts w:hint="eastAsia"/>
        </w:rPr>
      </w:pPr>
    </w:p>
    <w:p>
      <w:pPr>
        <w:ind w:left="359" w:leftChars="171" w:firstLine="420" w:firstLineChars="200"/>
        <w:rPr>
          <w:rFonts w:hint="eastAsia"/>
        </w:rPr>
      </w:pPr>
    </w:p>
    <w:p>
      <w:pPr>
        <w:ind w:left="359" w:leftChars="171" w:firstLine="420" w:firstLineChars="200"/>
        <w:rPr>
          <w:rFonts w:hint="eastAsia"/>
        </w:rPr>
      </w:pPr>
    </w:p>
    <w:p>
      <w:pPr>
        <w:ind w:left="359" w:leftChars="171" w:firstLine="420" w:firstLineChars="200"/>
        <w:rPr>
          <w:rFonts w:hint="eastAsia"/>
        </w:rPr>
      </w:pPr>
    </w:p>
    <w:p>
      <w:pPr>
        <w:ind w:left="359" w:leftChars="171" w:firstLine="420" w:firstLineChars="200"/>
        <w:rPr>
          <w:rFonts w:hint="eastAsia"/>
        </w:rPr>
      </w:pPr>
    </w:p>
    <w:p>
      <w:pPr>
        <w:ind w:left="359" w:leftChars="171" w:firstLine="420" w:firstLineChars="200"/>
        <w:rPr>
          <w:rFonts w:hint="eastAsia"/>
        </w:rPr>
      </w:pPr>
    </w:p>
    <w:p>
      <w:pPr>
        <w:ind w:left="359" w:leftChars="171" w:firstLine="420" w:firstLineChars="200"/>
      </w:pPr>
    </w:p>
    <w:p/>
    <w:p>
      <w:pPr>
        <w:ind w:left="359" w:leftChars="171" w:firstLine="420" w:firstLineChars="200"/>
      </w:pPr>
    </w:p>
    <w:p>
      <w:pPr>
        <w:pStyle w:val="2"/>
        <w:numPr>
          <w:ilvl w:val="0"/>
          <w:numId w:val="3"/>
        </w:numPr>
        <w:jc w:val="center"/>
      </w:pPr>
      <w:r>
        <w:rPr>
          <w:rFonts w:hint="eastAsia"/>
        </w:rPr>
        <w:t>Enjoy yourself !</w:t>
      </w:r>
    </w:p>
    <w:p>
      <w:pPr>
        <w:jc w:val="left"/>
      </w:pPr>
      <w:r>
        <w:rPr>
          <w:rFonts w:hint="eastAsia"/>
        </w:rPr>
        <w:drawing>
          <wp:anchor distT="0" distB="0" distL="114300" distR="114300" simplePos="0" relativeHeight="1024" behindDoc="1" locked="0" layoutInCell="1" allowOverlap="1">
            <wp:simplePos x="0" y="0"/>
            <wp:positionH relativeFrom="column">
              <wp:posOffset>4143375</wp:posOffset>
            </wp:positionH>
            <wp:positionV relativeFrom="paragraph">
              <wp:posOffset>290195</wp:posOffset>
            </wp:positionV>
            <wp:extent cx="2227580" cy="3750310"/>
            <wp:effectExtent l="19050" t="0" r="1270" b="0"/>
            <wp:wrapTight wrapText="bothSides">
              <wp:wrapPolygon>
                <wp:start x="-185" y="0"/>
                <wp:lineTo x="-185" y="21505"/>
                <wp:lineTo x="21612" y="21505"/>
                <wp:lineTo x="21612" y="0"/>
                <wp:lineTo x="-185" y="0"/>
              </wp:wrapPolygon>
            </wp:wrapTight>
            <wp:docPr id="1046" name="图片 11"/>
            <wp:cNvGraphicFramePr/>
            <a:graphic xmlns:a="http://schemas.openxmlformats.org/drawingml/2006/main">
              <a:graphicData uri="http://schemas.openxmlformats.org/drawingml/2006/picture">
                <pic:pic xmlns:pic="http://schemas.openxmlformats.org/drawingml/2006/picture">
                  <pic:nvPicPr>
                    <pic:cNvPr id="1046" name="图片 11"/>
                    <pic:cNvPicPr/>
                  </pic:nvPicPr>
                  <pic:blipFill>
                    <a:blip r:embed="rId23" cstate="print"/>
                    <a:srcRect/>
                    <a:stretch>
                      <a:fillRect/>
                    </a:stretch>
                  </pic:blipFill>
                  <pic:spPr>
                    <a:xfrm>
                      <a:off x="0" y="0"/>
                      <a:ext cx="2227580" cy="3750310"/>
                    </a:xfrm>
                    <a:prstGeom prst="rect">
                      <a:avLst/>
                    </a:prstGeom>
                    <a:ln>
                      <a:noFill/>
                    </a:ln>
                  </pic:spPr>
                </pic:pic>
              </a:graphicData>
            </a:graphic>
          </wp:anchor>
        </w:drawing>
      </w:r>
      <w:r>
        <w:rPr>
          <w:rFonts w:hint="eastAsia"/>
        </w:rPr>
        <w:drawing>
          <wp:anchor distT="0" distB="0" distL="114300" distR="114300" simplePos="0" relativeHeight="1024" behindDoc="1" locked="0" layoutInCell="1" allowOverlap="1">
            <wp:simplePos x="0" y="0"/>
            <wp:positionH relativeFrom="column">
              <wp:posOffset>-266700</wp:posOffset>
            </wp:positionH>
            <wp:positionV relativeFrom="paragraph">
              <wp:posOffset>292735</wp:posOffset>
            </wp:positionV>
            <wp:extent cx="2108835" cy="3575685"/>
            <wp:effectExtent l="19050" t="0" r="5715" b="0"/>
            <wp:wrapTight wrapText="bothSides">
              <wp:wrapPolygon>
                <wp:start x="-195" y="0"/>
                <wp:lineTo x="-195" y="21519"/>
                <wp:lineTo x="21659" y="21519"/>
                <wp:lineTo x="21659" y="0"/>
                <wp:lineTo x="-195" y="0"/>
              </wp:wrapPolygon>
            </wp:wrapTight>
            <wp:docPr id="1047" name="图片 9"/>
            <wp:cNvGraphicFramePr/>
            <a:graphic xmlns:a="http://schemas.openxmlformats.org/drawingml/2006/main">
              <a:graphicData uri="http://schemas.openxmlformats.org/drawingml/2006/picture">
                <pic:pic xmlns:pic="http://schemas.openxmlformats.org/drawingml/2006/picture">
                  <pic:nvPicPr>
                    <pic:cNvPr id="1047" name="图片 9"/>
                    <pic:cNvPicPr/>
                  </pic:nvPicPr>
                  <pic:blipFill>
                    <a:blip r:embed="rId24" cstate="print"/>
                    <a:srcRect/>
                    <a:stretch>
                      <a:fillRect/>
                    </a:stretch>
                  </pic:blipFill>
                  <pic:spPr>
                    <a:xfrm>
                      <a:off x="0" y="0"/>
                      <a:ext cx="2108835" cy="3575685"/>
                    </a:xfrm>
                    <a:prstGeom prst="rect">
                      <a:avLst/>
                    </a:prstGeom>
                    <a:ln>
                      <a:noFill/>
                    </a:ln>
                  </pic:spPr>
                </pic:pic>
              </a:graphicData>
            </a:graphic>
          </wp:anchor>
        </w:drawing>
      </w:r>
    </w:p>
    <w:p>
      <w:pPr>
        <w:jc w:val="left"/>
      </w:pPr>
      <w:r>
        <w:drawing>
          <wp:anchor distT="0" distB="0" distL="114300" distR="114300" simplePos="0" relativeHeight="1024" behindDoc="1" locked="0" layoutInCell="1" allowOverlap="1">
            <wp:simplePos x="0" y="0"/>
            <wp:positionH relativeFrom="column">
              <wp:posOffset>-38100</wp:posOffset>
            </wp:positionH>
            <wp:positionV relativeFrom="paragraph">
              <wp:posOffset>34925</wp:posOffset>
            </wp:positionV>
            <wp:extent cx="2114550" cy="3762375"/>
            <wp:effectExtent l="19050" t="0" r="0" b="0"/>
            <wp:wrapTight wrapText="bothSides">
              <wp:wrapPolygon>
                <wp:start x="-195" y="0"/>
                <wp:lineTo x="-195" y="21545"/>
                <wp:lineTo x="21600" y="21545"/>
                <wp:lineTo x="21600" y="0"/>
                <wp:lineTo x="-195" y="0"/>
              </wp:wrapPolygon>
            </wp:wrapTight>
            <wp:docPr id="1048" name="图片 10"/>
            <wp:cNvGraphicFramePr/>
            <a:graphic xmlns:a="http://schemas.openxmlformats.org/drawingml/2006/main">
              <a:graphicData uri="http://schemas.openxmlformats.org/drawingml/2006/picture">
                <pic:pic xmlns:pic="http://schemas.openxmlformats.org/drawingml/2006/picture">
                  <pic:nvPicPr>
                    <pic:cNvPr id="1048" name="图片 10"/>
                    <pic:cNvPicPr/>
                  </pic:nvPicPr>
                  <pic:blipFill>
                    <a:blip r:embed="rId25" cstate="print"/>
                    <a:srcRect/>
                    <a:stretch>
                      <a:fillRect/>
                    </a:stretch>
                  </pic:blipFill>
                  <pic:spPr>
                    <a:xfrm>
                      <a:off x="0" y="0"/>
                      <a:ext cx="2114550" cy="3762375"/>
                    </a:xfrm>
                    <a:prstGeom prst="rect">
                      <a:avLst/>
                    </a:prstGeom>
                    <a:ln>
                      <a:noFill/>
                    </a:ln>
                  </pic:spPr>
                </pic:pic>
              </a:graphicData>
            </a:graphic>
          </wp:anchor>
        </w:drawing>
      </w:r>
      <w:r>
        <w:rPr/>
        <w:br w:type="textWrapping" w:clear="all"/>
      </w:r>
      <w:r>
        <w:rPr>
          <w:lang w:val="en-US"/>
        </w:rPr>
        <w:t>跳点比较不稳就是了，总之一个月能用上40GB</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japaneseCounting"/>
      <w:lvlText w:val="%1."/>
      <w:lvlJc w:val="left"/>
      <w:pPr>
        <w:ind w:left="570" w:hanging="5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2"/>
    <w:multiLevelType w:val="multilevel"/>
    <w:tmpl w:val="00000002"/>
    <w:lvl w:ilvl="0" w:tentative="0">
      <w:start w:val="3"/>
      <w:numFmt w:val="japaneseCounting"/>
      <w:lvlText w:val="%1."/>
      <w:lvlJc w:val="left"/>
      <w:pPr>
        <w:ind w:left="570" w:hanging="5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4"/>
    <w:multiLevelType w:val="multilevel"/>
    <w:tmpl w:val="0000000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5"/>
    <w:multiLevelType w:val="multilevel"/>
    <w:tmpl w:val="0000000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447E3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
    <w:pPr>
      <w:keepNext/>
      <w:keepLines/>
      <w:spacing w:before="260" w:after="260" w:line="416" w:lineRule="auto"/>
      <w:outlineLvl w:val="1"/>
    </w:pPr>
    <w:rPr>
      <w:rFonts w:ascii="Cambria" w:hAnsi="Cambria" w:eastAsia="宋体" w:cs="宋体"/>
      <w:b/>
      <w:bCs/>
      <w:sz w:val="32"/>
      <w:szCs w:val="32"/>
    </w:rPr>
  </w:style>
  <w:style w:type="paragraph" w:styleId="4">
    <w:name w:val="heading 3"/>
    <w:basedOn w:val="1"/>
    <w:next w:val="1"/>
    <w:link w:val="18"/>
    <w:qFormat/>
    <w:uiPriority w:val="9"/>
    <w:pPr>
      <w:keepNext/>
      <w:keepLines/>
      <w:spacing w:before="260" w:after="260" w:line="416" w:lineRule="auto"/>
      <w:outlineLvl w:val="2"/>
    </w:pPr>
    <w:rPr>
      <w:b/>
      <w:bCs/>
      <w:sz w:val="32"/>
      <w:szCs w:val="32"/>
    </w:rPr>
  </w:style>
  <w:style w:type="paragraph" w:styleId="5">
    <w:name w:val="heading 4"/>
    <w:basedOn w:val="1"/>
    <w:next w:val="1"/>
    <w:link w:val="19"/>
    <w:qFormat/>
    <w:uiPriority w:val="9"/>
    <w:pPr>
      <w:keepNext/>
      <w:keepLines/>
      <w:spacing w:before="280" w:after="290" w:line="376" w:lineRule="auto"/>
      <w:outlineLvl w:val="3"/>
    </w:pPr>
    <w:rPr>
      <w:rFonts w:ascii="Cambria" w:hAnsi="Cambria" w:eastAsia="宋体" w:cs="宋体"/>
      <w:b/>
      <w:bCs/>
      <w:sz w:val="28"/>
      <w:szCs w:val="28"/>
    </w:rPr>
  </w:style>
  <w:style w:type="character" w:default="1" w:styleId="10">
    <w:name w:val="Default Paragraph Font"/>
    <w:uiPriority w:val="1"/>
  </w:style>
  <w:style w:type="table" w:default="1" w:styleId="9">
    <w:name w:val="Normal Table"/>
    <w:qFormat/>
    <w:uiPriority w:val="99"/>
    <w:tblPr>
      <w:tblCellMar>
        <w:top w:w="0" w:type="dxa"/>
        <w:left w:w="108" w:type="dxa"/>
        <w:bottom w:w="0" w:type="dxa"/>
        <w:right w:w="108" w:type="dxa"/>
      </w:tblCellMar>
    </w:tblPr>
  </w:style>
  <w:style w:type="paragraph" w:styleId="6">
    <w:name w:val="Balloon Text"/>
    <w:basedOn w:val="1"/>
    <w:link w:val="15"/>
    <w:uiPriority w:val="99"/>
    <w:rPr>
      <w:sz w:val="18"/>
      <w:szCs w:val="18"/>
    </w:rPr>
  </w:style>
  <w:style w:type="paragraph" w:styleId="7">
    <w:name w:val="footer"/>
    <w:basedOn w:val="1"/>
    <w:link w:val="14"/>
    <w:uiPriority w:val="99"/>
    <w:pPr>
      <w:tabs>
        <w:tab w:val="center" w:pos="4153"/>
        <w:tab w:val="right" w:pos="8306"/>
      </w:tabs>
      <w:snapToGrid w:val="0"/>
      <w:jc w:val="left"/>
    </w:pPr>
    <w:rPr>
      <w:sz w:val="18"/>
      <w:szCs w:val="18"/>
    </w:rPr>
  </w:style>
  <w:style w:type="paragraph" w:styleId="8">
    <w:name w:val="header"/>
    <w:basedOn w:val="1"/>
    <w:link w:val="13"/>
    <w:uiPriority w:val="99"/>
    <w:pPr>
      <w:pBdr>
        <w:bottom w:val="single" w:color="auto" w:sz="6" w:space="1"/>
      </w:pBdr>
      <w:tabs>
        <w:tab w:val="center" w:pos="4153"/>
        <w:tab w:val="right" w:pos="8306"/>
      </w:tabs>
      <w:snapToGrid w:val="0"/>
      <w:jc w:val="center"/>
    </w:pPr>
    <w:rPr>
      <w:sz w:val="18"/>
      <w:szCs w:val="18"/>
    </w:rPr>
  </w:style>
  <w:style w:type="character" w:styleId="11">
    <w:name w:val="Strong"/>
    <w:basedOn w:val="10"/>
    <w:qFormat/>
    <w:uiPriority w:val="22"/>
    <w:rPr>
      <w:b/>
      <w:bCs/>
    </w:rPr>
  </w:style>
  <w:style w:type="character" w:styleId="12">
    <w:name w:val="Hyperlink"/>
    <w:basedOn w:val="10"/>
    <w:uiPriority w:val="99"/>
    <w:rPr>
      <w:color w:val="0000FF"/>
      <w:u w:val="single"/>
    </w:rPr>
  </w:style>
  <w:style w:type="character" w:customStyle="1" w:styleId="13">
    <w:name w:val="页眉 Char"/>
    <w:basedOn w:val="10"/>
    <w:link w:val="8"/>
    <w:uiPriority w:val="99"/>
    <w:rPr>
      <w:sz w:val="18"/>
      <w:szCs w:val="18"/>
    </w:rPr>
  </w:style>
  <w:style w:type="character" w:customStyle="1" w:styleId="14">
    <w:name w:val="页脚 Char"/>
    <w:basedOn w:val="10"/>
    <w:link w:val="7"/>
    <w:uiPriority w:val="99"/>
    <w:rPr>
      <w:sz w:val="18"/>
      <w:szCs w:val="18"/>
    </w:rPr>
  </w:style>
  <w:style w:type="character" w:customStyle="1" w:styleId="15">
    <w:name w:val="批注框文本 Char"/>
    <w:basedOn w:val="10"/>
    <w:link w:val="6"/>
    <w:uiPriority w:val="99"/>
    <w:rPr>
      <w:sz w:val="18"/>
      <w:szCs w:val="18"/>
    </w:rPr>
  </w:style>
  <w:style w:type="character" w:customStyle="1" w:styleId="16">
    <w:name w:val="s1"/>
    <w:basedOn w:val="10"/>
    <w:uiPriority w:val="0"/>
  </w:style>
  <w:style w:type="character" w:customStyle="1" w:styleId="17">
    <w:name w:val="标题 2 Char"/>
    <w:basedOn w:val="10"/>
    <w:link w:val="3"/>
    <w:uiPriority w:val="9"/>
    <w:rPr>
      <w:rFonts w:ascii="Cambria" w:hAnsi="Cambria" w:eastAsia="宋体" w:cs="宋体"/>
      <w:b/>
      <w:bCs/>
      <w:sz w:val="32"/>
      <w:szCs w:val="32"/>
    </w:rPr>
  </w:style>
  <w:style w:type="character" w:customStyle="1" w:styleId="18">
    <w:name w:val="标题 3 Char"/>
    <w:basedOn w:val="10"/>
    <w:link w:val="4"/>
    <w:uiPriority w:val="9"/>
    <w:rPr>
      <w:b/>
      <w:bCs/>
      <w:sz w:val="32"/>
      <w:szCs w:val="32"/>
    </w:rPr>
  </w:style>
  <w:style w:type="character" w:customStyle="1" w:styleId="19">
    <w:name w:val="标题 4 Char"/>
    <w:basedOn w:val="10"/>
    <w:link w:val="5"/>
    <w:uiPriority w:val="9"/>
    <w:rPr>
      <w:rFonts w:ascii="Cambria" w:hAnsi="Cambria" w:eastAsia="宋体" w:cs="宋体"/>
      <w:b/>
      <w:bCs/>
      <w:sz w:val="28"/>
      <w:szCs w:val="28"/>
    </w:rPr>
  </w:style>
  <w:style w:type="character" w:customStyle="1" w:styleId="20">
    <w:name w:val="标题 1 Char"/>
    <w:basedOn w:val="10"/>
    <w:link w:val="2"/>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97D147-A474-4E01-8481-EAA94B89022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34</Pages>
  <Words>7860</Words>
  <Characters>29620</Characters>
  <Paragraphs>1019</Paragraphs>
  <TotalTime>642</TotalTime>
  <ScaleCrop>false</ScaleCrop>
  <LinksUpToDate>false</LinksUpToDate>
  <CharactersWithSpaces>31818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2018-04-05T15:02:00Z</dcterms:created>
  <dc:creator>微软用户</dc:creator>
  <cp:lastModifiedBy>idmin</cp:lastModifiedBy>
  <dcterms:modified xsi:type="dcterms:W3CDTF">2021-06-25T06:14:13Z</dcterms:modified>
  <cp:revision>568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